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B70" w:rsidRDefault="00D874F9" w:rsidP="00642E2F">
      <w:pPr>
        <w:suppressAutoHyphens w:val="0"/>
        <w:spacing w:after="0"/>
        <w:ind w:left="142" w:firstLine="4814"/>
        <w:jc w:val="both"/>
      </w:pPr>
      <w:bookmarkStart w:id="0" w:name="_GoBack"/>
      <w:bookmarkEnd w:id="0"/>
      <w:r>
        <w:t>Al</w:t>
      </w:r>
      <w:r w:rsidR="00036B70">
        <w:t>la</w:t>
      </w:r>
      <w:r>
        <w:t xml:space="preserve"> Dirigente Scolastic</w:t>
      </w:r>
      <w:r w:rsidR="00036B70">
        <w:t>a</w:t>
      </w:r>
    </w:p>
    <w:p w:rsidR="00036B70" w:rsidRDefault="00036B70" w:rsidP="00642E2F">
      <w:pPr>
        <w:suppressAutoHyphens w:val="0"/>
        <w:spacing w:after="0"/>
        <w:ind w:left="142" w:firstLine="4814"/>
        <w:jc w:val="both"/>
      </w:pPr>
      <w:r>
        <w:t>d</w:t>
      </w:r>
      <w:r w:rsidR="00D874F9">
        <w:t>el</w:t>
      </w:r>
      <w:r>
        <w:t>l’Istituto Comprensivo Statale G. Leva</w:t>
      </w:r>
    </w:p>
    <w:p w:rsidR="00036B70" w:rsidRDefault="00036B70" w:rsidP="00642E2F">
      <w:pPr>
        <w:suppressAutoHyphens w:val="0"/>
        <w:spacing w:after="0"/>
        <w:ind w:left="142" w:firstLine="4814"/>
        <w:jc w:val="both"/>
      </w:pPr>
      <w:r>
        <w:t>di TRAVEDONA MONATE</w:t>
      </w:r>
    </w:p>
    <w:p w:rsidR="00036B70" w:rsidRPr="00036B70" w:rsidRDefault="00036B70" w:rsidP="00642E2F">
      <w:pPr>
        <w:suppressAutoHyphens w:val="0"/>
        <w:spacing w:after="0"/>
        <w:ind w:left="142" w:firstLine="4814"/>
        <w:jc w:val="both"/>
        <w:rPr>
          <w:i/>
          <w:iCs/>
          <w:color w:val="4F81BD" w:themeColor="accent1"/>
          <w:u w:val="single"/>
        </w:rPr>
      </w:pPr>
      <w:r w:rsidRPr="00036B70">
        <w:rPr>
          <w:i/>
          <w:iCs/>
          <w:color w:val="4F81BD" w:themeColor="accent1"/>
          <w:u w:val="single"/>
        </w:rPr>
        <w:t>comprensivotravedona@libero.it</w:t>
      </w:r>
      <w:r w:rsidR="00D874F9" w:rsidRPr="00036B70">
        <w:rPr>
          <w:i/>
          <w:iCs/>
          <w:color w:val="4F81BD" w:themeColor="accent1"/>
          <w:u w:val="single"/>
        </w:rPr>
        <w:t xml:space="preserve"> </w:t>
      </w:r>
    </w:p>
    <w:p w:rsidR="00036B70" w:rsidRDefault="00036B70" w:rsidP="00642E2F">
      <w:pPr>
        <w:suppressAutoHyphens w:val="0"/>
        <w:spacing w:after="0"/>
        <w:ind w:left="142" w:firstLine="4814"/>
        <w:jc w:val="both"/>
      </w:pPr>
    </w:p>
    <w:p w:rsidR="00036B70" w:rsidRPr="006810AA" w:rsidRDefault="00D874F9" w:rsidP="00E8309F">
      <w:pPr>
        <w:suppressAutoHyphens w:val="0"/>
        <w:spacing w:after="0" w:line="360" w:lineRule="auto"/>
        <w:ind w:left="142"/>
        <w:jc w:val="center"/>
        <w:rPr>
          <w:b/>
          <w:bCs/>
          <w:sz w:val="24"/>
          <w:szCs w:val="24"/>
        </w:rPr>
      </w:pPr>
      <w:r w:rsidRPr="006810AA">
        <w:rPr>
          <w:b/>
          <w:bCs/>
          <w:sz w:val="24"/>
          <w:szCs w:val="24"/>
        </w:rPr>
        <w:t xml:space="preserve">RICHIESTA BENE MOBILE </w:t>
      </w:r>
      <w:r w:rsidR="00036B70" w:rsidRPr="006810AA">
        <w:rPr>
          <w:b/>
          <w:bCs/>
          <w:sz w:val="24"/>
          <w:szCs w:val="24"/>
        </w:rPr>
        <w:t xml:space="preserve">DI PROPRIETA’ DELLA SCUOLA </w:t>
      </w:r>
      <w:r w:rsidRPr="006810AA">
        <w:rPr>
          <w:b/>
          <w:bCs/>
          <w:sz w:val="24"/>
          <w:szCs w:val="24"/>
        </w:rPr>
        <w:t>IN COMODATO D’USO GRATUITO</w:t>
      </w:r>
    </w:p>
    <w:p w:rsidR="00036B70" w:rsidRDefault="00036B70" w:rsidP="00E8309F">
      <w:pPr>
        <w:suppressAutoHyphens w:val="0"/>
        <w:spacing w:after="0" w:line="360" w:lineRule="auto"/>
        <w:ind w:left="142"/>
        <w:jc w:val="both"/>
      </w:pPr>
    </w:p>
    <w:p w:rsidR="00036B70" w:rsidRDefault="00D874F9" w:rsidP="006810AA">
      <w:pPr>
        <w:suppressAutoHyphens w:val="0"/>
        <w:spacing w:after="0" w:line="480" w:lineRule="auto"/>
        <w:ind w:left="142"/>
        <w:jc w:val="both"/>
      </w:pPr>
      <w:r>
        <w:t>Il/La sottoscritto/a ………………</w:t>
      </w:r>
      <w:r w:rsidR="00036B70">
        <w:t>……….</w:t>
      </w:r>
      <w:r>
        <w:t>……</w:t>
      </w:r>
      <w:r w:rsidR="00036B70">
        <w:t>………………..</w:t>
      </w:r>
      <w:r>
        <w:t>…………… nato/a a………………………………….il …………………….. residente a ………………………………</w:t>
      </w:r>
      <w:r w:rsidR="00036B70">
        <w:t>……………..</w:t>
      </w:r>
      <w:r>
        <w:t xml:space="preserve">………………., via ………………………………………………………..……………… </w:t>
      </w:r>
      <w:proofErr w:type="spellStart"/>
      <w:r>
        <w:t>cell</w:t>
      </w:r>
      <w:proofErr w:type="spellEnd"/>
      <w:r>
        <w:t xml:space="preserve"> …………</w:t>
      </w:r>
      <w:r w:rsidR="00036B70">
        <w:t>……..</w:t>
      </w:r>
      <w:r>
        <w:t xml:space="preserve">………………. </w:t>
      </w:r>
      <w:proofErr w:type="spellStart"/>
      <w:r>
        <w:t>e.mail</w:t>
      </w:r>
      <w:proofErr w:type="spellEnd"/>
      <w:r>
        <w:t xml:space="preserve"> ………………………</w:t>
      </w:r>
      <w:r w:rsidR="00E8309F">
        <w:t>……</w:t>
      </w:r>
      <w:r>
        <w:t xml:space="preserve">……………………………………. </w:t>
      </w:r>
      <w:r w:rsidR="00036B70">
        <w:t xml:space="preserve">in qualità di genitore / tutore </w:t>
      </w:r>
    </w:p>
    <w:p w:rsidR="00036B70" w:rsidRDefault="00036B70" w:rsidP="006810AA">
      <w:pPr>
        <w:suppressAutoHyphens w:val="0"/>
        <w:spacing w:after="0" w:line="480" w:lineRule="auto"/>
        <w:ind w:left="142"/>
        <w:jc w:val="both"/>
      </w:pPr>
      <w:r>
        <w:t>dell’alunno/a</w:t>
      </w:r>
    </w:p>
    <w:p w:rsidR="00036B70" w:rsidRDefault="00D874F9" w:rsidP="006810AA">
      <w:pPr>
        <w:suppressAutoHyphens w:val="0"/>
        <w:spacing w:after="0" w:line="480" w:lineRule="auto"/>
        <w:ind w:left="142"/>
        <w:jc w:val="both"/>
      </w:pPr>
      <w:r>
        <w:t>……………………………………</w:t>
      </w:r>
      <w:r w:rsidR="00036B70">
        <w:t>…………….</w:t>
      </w:r>
      <w:r>
        <w:t>………………… della classe …………</w:t>
      </w:r>
      <w:r w:rsidR="00036B70">
        <w:t xml:space="preserve"> scuola ……………………………………………………….</w:t>
      </w:r>
    </w:p>
    <w:p w:rsidR="00036B70" w:rsidRDefault="00036B70" w:rsidP="006810AA">
      <w:pPr>
        <w:suppressAutoHyphens w:val="0"/>
        <w:spacing w:after="0" w:line="480" w:lineRule="auto"/>
        <w:ind w:left="142"/>
        <w:jc w:val="both"/>
      </w:pPr>
      <w:r>
        <w:t>………………………………………………….………………… della classe ………… scuola ……………………………………………………….</w:t>
      </w:r>
    </w:p>
    <w:p w:rsidR="00036B70" w:rsidRDefault="00036B70" w:rsidP="006810AA">
      <w:pPr>
        <w:suppressAutoHyphens w:val="0"/>
        <w:spacing w:after="0" w:line="480" w:lineRule="auto"/>
        <w:ind w:left="142"/>
        <w:jc w:val="both"/>
      </w:pPr>
      <w:r>
        <w:t>………………………………………………….………………… della classe ………… scuola ……………………………………………………….</w:t>
      </w:r>
    </w:p>
    <w:p w:rsidR="00036B70" w:rsidRDefault="00036B70" w:rsidP="006810AA">
      <w:pPr>
        <w:suppressAutoHyphens w:val="0"/>
        <w:spacing w:after="0" w:line="480" w:lineRule="auto"/>
        <w:ind w:left="142"/>
        <w:jc w:val="both"/>
      </w:pPr>
      <w:r>
        <w:t>………………………………………………….………………… della classe ………… scuola ……………………………………………………….</w:t>
      </w:r>
    </w:p>
    <w:p w:rsidR="00036B70" w:rsidRDefault="00036B70" w:rsidP="00036B70">
      <w:pPr>
        <w:suppressAutoHyphens w:val="0"/>
        <w:spacing w:after="0"/>
        <w:ind w:left="142"/>
        <w:jc w:val="both"/>
      </w:pPr>
    </w:p>
    <w:p w:rsidR="00036B70" w:rsidRDefault="00D874F9" w:rsidP="006810AA">
      <w:pPr>
        <w:suppressAutoHyphens w:val="0"/>
        <w:spacing w:after="0" w:line="360" w:lineRule="auto"/>
        <w:ind w:left="142"/>
        <w:jc w:val="both"/>
      </w:pPr>
      <w:r w:rsidRPr="00036B70">
        <w:rPr>
          <w:b/>
          <w:bCs/>
        </w:rPr>
        <w:t>vista</w:t>
      </w:r>
      <w:r>
        <w:t xml:space="preserve"> la circolare del 1</w:t>
      </w:r>
      <w:r w:rsidR="00036B70">
        <w:t>5</w:t>
      </w:r>
      <w:r>
        <w:t>/04/2020 avente per oggetto “Concessione in comodato d’uso gratuito di strumentazioni informatiche</w:t>
      </w:r>
      <w:r w:rsidR="00036B70">
        <w:t xml:space="preserve"> per la didattica a distanza</w:t>
      </w:r>
      <w:r>
        <w:t xml:space="preserve">” ed accettate tutte le condizioni in essa previste; </w:t>
      </w:r>
    </w:p>
    <w:p w:rsidR="00036B70" w:rsidRDefault="00036B70" w:rsidP="006810AA">
      <w:pPr>
        <w:suppressAutoHyphens w:val="0"/>
        <w:spacing w:after="0" w:line="360" w:lineRule="auto"/>
        <w:ind w:left="142"/>
        <w:jc w:val="both"/>
      </w:pPr>
    </w:p>
    <w:p w:rsidR="00036B70" w:rsidRDefault="00D874F9" w:rsidP="006810AA">
      <w:pPr>
        <w:suppressAutoHyphens w:val="0"/>
        <w:spacing w:after="0" w:line="360" w:lineRule="auto"/>
        <w:ind w:left="142"/>
        <w:jc w:val="both"/>
      </w:pPr>
      <w:r w:rsidRPr="00036B70">
        <w:rPr>
          <w:b/>
          <w:bCs/>
        </w:rPr>
        <w:t>consapevole</w:t>
      </w:r>
      <w: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28.12.2000;</w:t>
      </w:r>
    </w:p>
    <w:p w:rsidR="00036B70" w:rsidRDefault="00036B70" w:rsidP="006810AA">
      <w:pPr>
        <w:suppressAutoHyphens w:val="0"/>
        <w:spacing w:after="0" w:line="360" w:lineRule="auto"/>
        <w:ind w:left="142"/>
        <w:jc w:val="both"/>
      </w:pPr>
    </w:p>
    <w:p w:rsidR="00036B70" w:rsidRPr="00E8309F" w:rsidRDefault="00D874F9" w:rsidP="006810AA">
      <w:pPr>
        <w:suppressAutoHyphens w:val="0"/>
        <w:spacing w:after="0" w:line="360" w:lineRule="auto"/>
        <w:ind w:left="142"/>
        <w:jc w:val="center"/>
        <w:rPr>
          <w:b/>
          <w:bCs/>
        </w:rPr>
      </w:pPr>
      <w:r w:rsidRPr="00E8309F">
        <w:rPr>
          <w:b/>
          <w:bCs/>
        </w:rPr>
        <w:t>CHIEDE</w:t>
      </w:r>
    </w:p>
    <w:p w:rsidR="00E8309F" w:rsidRDefault="00E8309F" w:rsidP="006810AA">
      <w:pPr>
        <w:suppressAutoHyphens w:val="0"/>
        <w:spacing w:after="0" w:line="360" w:lineRule="auto"/>
        <w:ind w:left="142"/>
        <w:jc w:val="center"/>
      </w:pPr>
    </w:p>
    <w:p w:rsidR="00036B70" w:rsidRDefault="00D874F9" w:rsidP="006810AA">
      <w:pPr>
        <w:suppressAutoHyphens w:val="0"/>
        <w:spacing w:after="0" w:line="360" w:lineRule="auto"/>
        <w:ind w:left="142"/>
        <w:jc w:val="both"/>
      </w:pPr>
      <w:r>
        <w:t xml:space="preserve">La concessione di </w:t>
      </w:r>
      <w:r w:rsidR="00E8309F">
        <w:t>n° ……</w:t>
      </w:r>
      <w:r>
        <w:t xml:space="preserve"> notebook </w:t>
      </w:r>
      <w:r w:rsidR="00E8309F">
        <w:t xml:space="preserve">o altro strumento informatico </w:t>
      </w:r>
      <w:r>
        <w:t xml:space="preserve">di proprietà </w:t>
      </w:r>
      <w:r w:rsidR="00036B70">
        <w:t>dell’Istituto Comprensivo Statale G. Leva di Travedona Monate</w:t>
      </w:r>
      <w:r w:rsidR="00E8309F">
        <w:t xml:space="preserve"> </w:t>
      </w:r>
      <w:r>
        <w:t>in comodato d’uso gratuito, per svolgere le attività didattiche a distanza legate all'emergenza sanitaria Coronavirus.</w:t>
      </w:r>
    </w:p>
    <w:p w:rsidR="00036B70" w:rsidRDefault="00036B70" w:rsidP="006810AA">
      <w:pPr>
        <w:suppressAutoHyphens w:val="0"/>
        <w:spacing w:after="0" w:line="360" w:lineRule="auto"/>
        <w:ind w:left="142"/>
        <w:jc w:val="both"/>
      </w:pPr>
    </w:p>
    <w:p w:rsidR="00036B70" w:rsidRDefault="00D874F9" w:rsidP="006810AA">
      <w:pPr>
        <w:suppressAutoHyphens w:val="0"/>
        <w:spacing w:after="0" w:line="360" w:lineRule="auto"/>
        <w:ind w:left="142"/>
        <w:jc w:val="both"/>
      </w:pPr>
      <w:r>
        <w:t>Dichiara di possedere una certificazione ISEE relativa all’anno ……</w:t>
      </w:r>
      <w:r w:rsidR="00E8309F">
        <w:t>……</w:t>
      </w:r>
      <w:r>
        <w:t xml:space="preserve"> attestante un reddito di € …………………</w:t>
      </w:r>
    </w:p>
    <w:p w:rsidR="00E8309F" w:rsidRDefault="00E8309F" w:rsidP="006810AA">
      <w:pPr>
        <w:suppressAutoHyphens w:val="0"/>
        <w:spacing w:after="0" w:line="360" w:lineRule="auto"/>
        <w:ind w:left="142"/>
        <w:jc w:val="both"/>
      </w:pPr>
    </w:p>
    <w:p w:rsidR="00E8309F" w:rsidRDefault="00D874F9" w:rsidP="006810AA">
      <w:pPr>
        <w:suppressAutoHyphens w:val="0"/>
        <w:spacing w:after="0" w:line="360" w:lineRule="auto"/>
        <w:ind w:left="142"/>
        <w:jc w:val="both"/>
      </w:pPr>
      <w:r>
        <w:t>Allega scansione del proprio documento di identità</w:t>
      </w:r>
    </w:p>
    <w:p w:rsidR="00E8309F" w:rsidRDefault="00E8309F" w:rsidP="00036B70">
      <w:pPr>
        <w:suppressAutoHyphens w:val="0"/>
        <w:spacing w:after="0"/>
        <w:ind w:left="142"/>
        <w:jc w:val="both"/>
      </w:pPr>
    </w:p>
    <w:p w:rsidR="00E8309F" w:rsidRDefault="00E8309F" w:rsidP="00036B70">
      <w:pPr>
        <w:suppressAutoHyphens w:val="0"/>
        <w:spacing w:after="0"/>
        <w:ind w:left="142"/>
        <w:jc w:val="both"/>
      </w:pPr>
    </w:p>
    <w:p w:rsidR="000A44A6" w:rsidRDefault="00E8309F" w:rsidP="006810AA">
      <w:pPr>
        <w:suppressAutoHyphens w:val="0"/>
        <w:spacing w:after="0"/>
        <w:ind w:left="142"/>
        <w:jc w:val="both"/>
      </w:pPr>
      <w:r>
        <w:t xml:space="preserve">Data ……………………………………                                      </w:t>
      </w:r>
      <w:r w:rsidR="00D874F9">
        <w:t>Firma del richiedente …………………………………………………..</w:t>
      </w:r>
    </w:p>
    <w:sectPr w:rsidR="000A44A6" w:rsidSect="00286993">
      <w:footerReference w:type="default" r:id="rId8"/>
      <w:pgSz w:w="11906" w:h="16838"/>
      <w:pgMar w:top="1134" w:right="1134" w:bottom="1134" w:left="992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E" w:rsidRDefault="00CB2F6E" w:rsidP="00286993">
      <w:pPr>
        <w:spacing w:after="0" w:line="240" w:lineRule="auto"/>
      </w:pPr>
      <w:r>
        <w:separator/>
      </w:r>
    </w:p>
  </w:endnote>
  <w:endnote w:type="continuationSeparator" w:id="0">
    <w:p w:rsidR="00CB2F6E" w:rsidRDefault="00CB2F6E" w:rsidP="002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D1" w:rsidRDefault="004843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E" w:rsidRDefault="00CB2F6E" w:rsidP="00286993">
      <w:pPr>
        <w:spacing w:after="0" w:line="240" w:lineRule="auto"/>
      </w:pPr>
      <w:r>
        <w:separator/>
      </w:r>
    </w:p>
  </w:footnote>
  <w:footnote w:type="continuationSeparator" w:id="0">
    <w:p w:rsidR="00CB2F6E" w:rsidRDefault="00CB2F6E" w:rsidP="002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D791811"/>
    <w:multiLevelType w:val="hybridMultilevel"/>
    <w:tmpl w:val="F4A8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4C5"/>
    <w:multiLevelType w:val="hybridMultilevel"/>
    <w:tmpl w:val="9B522A5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E245971"/>
    <w:multiLevelType w:val="hybridMultilevel"/>
    <w:tmpl w:val="11E8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67CA"/>
    <w:multiLevelType w:val="multilevel"/>
    <w:tmpl w:val="0706E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A7E77"/>
    <w:multiLevelType w:val="multilevel"/>
    <w:tmpl w:val="0410001D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)"/>
      <w:lvlJc w:val="left"/>
      <w:pPr>
        <w:ind w:left="2280" w:hanging="360"/>
      </w:pPr>
    </w:lvl>
    <w:lvl w:ilvl="2">
      <w:start w:val="1"/>
      <w:numFmt w:val="lowerRoman"/>
      <w:lvlText w:val="%3)"/>
      <w:lvlJc w:val="left"/>
      <w:pPr>
        <w:ind w:left="2640" w:hanging="360"/>
      </w:pPr>
    </w:lvl>
    <w:lvl w:ilvl="3">
      <w:start w:val="1"/>
      <w:numFmt w:val="decimal"/>
      <w:lvlText w:val="(%4)"/>
      <w:lvlJc w:val="left"/>
      <w:pPr>
        <w:ind w:left="3000" w:hanging="360"/>
      </w:pPr>
    </w:lvl>
    <w:lvl w:ilvl="4">
      <w:start w:val="1"/>
      <w:numFmt w:val="lowerLetter"/>
      <w:lvlText w:val="(%5)"/>
      <w:lvlJc w:val="left"/>
      <w:pPr>
        <w:ind w:left="3360" w:hanging="360"/>
      </w:pPr>
    </w:lvl>
    <w:lvl w:ilvl="5">
      <w:start w:val="1"/>
      <w:numFmt w:val="lowerRoman"/>
      <w:lvlText w:val="(%6)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440" w:hanging="360"/>
      </w:pPr>
    </w:lvl>
    <w:lvl w:ilvl="8">
      <w:start w:val="1"/>
      <w:numFmt w:val="lowerRoman"/>
      <w:lvlText w:val="%9."/>
      <w:lvlJc w:val="left"/>
      <w:pPr>
        <w:ind w:left="4800" w:hanging="360"/>
      </w:pPr>
    </w:lvl>
  </w:abstractNum>
  <w:abstractNum w:abstractNumId="8">
    <w:nsid w:val="78204211"/>
    <w:multiLevelType w:val="hybridMultilevel"/>
    <w:tmpl w:val="56D45DCC"/>
    <w:lvl w:ilvl="0" w:tplc="8F4E3534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3"/>
    <w:rsid w:val="00036B70"/>
    <w:rsid w:val="00042A2E"/>
    <w:rsid w:val="00061F78"/>
    <w:rsid w:val="000662B1"/>
    <w:rsid w:val="000731B7"/>
    <w:rsid w:val="000947BF"/>
    <w:rsid w:val="000A44A6"/>
    <w:rsid w:val="000B21F3"/>
    <w:rsid w:val="000E0191"/>
    <w:rsid w:val="000F533A"/>
    <w:rsid w:val="000F617F"/>
    <w:rsid w:val="000F671F"/>
    <w:rsid w:val="001219EB"/>
    <w:rsid w:val="001249FA"/>
    <w:rsid w:val="001260FE"/>
    <w:rsid w:val="00191906"/>
    <w:rsid w:val="001A652F"/>
    <w:rsid w:val="001C3559"/>
    <w:rsid w:val="001D38A1"/>
    <w:rsid w:val="001E121A"/>
    <w:rsid w:val="002159CA"/>
    <w:rsid w:val="0023157A"/>
    <w:rsid w:val="002360D3"/>
    <w:rsid w:val="00286993"/>
    <w:rsid w:val="0029371F"/>
    <w:rsid w:val="002A164E"/>
    <w:rsid w:val="002A7A97"/>
    <w:rsid w:val="002B0E09"/>
    <w:rsid w:val="002D69FF"/>
    <w:rsid w:val="002E7787"/>
    <w:rsid w:val="002F26A5"/>
    <w:rsid w:val="002F3E9C"/>
    <w:rsid w:val="0034121F"/>
    <w:rsid w:val="00355E20"/>
    <w:rsid w:val="0038336F"/>
    <w:rsid w:val="00393F03"/>
    <w:rsid w:val="00393F3C"/>
    <w:rsid w:val="003D4721"/>
    <w:rsid w:val="003E3009"/>
    <w:rsid w:val="003E7585"/>
    <w:rsid w:val="00414150"/>
    <w:rsid w:val="00432163"/>
    <w:rsid w:val="00441651"/>
    <w:rsid w:val="00445D2D"/>
    <w:rsid w:val="00452B24"/>
    <w:rsid w:val="004731CE"/>
    <w:rsid w:val="004843D1"/>
    <w:rsid w:val="00492AC7"/>
    <w:rsid w:val="004B7817"/>
    <w:rsid w:val="004C7938"/>
    <w:rsid w:val="004D2D12"/>
    <w:rsid w:val="004D3E81"/>
    <w:rsid w:val="005514AA"/>
    <w:rsid w:val="00557CF9"/>
    <w:rsid w:val="005A161F"/>
    <w:rsid w:val="005C0DE6"/>
    <w:rsid w:val="005C57CF"/>
    <w:rsid w:val="005C67FD"/>
    <w:rsid w:val="005E4449"/>
    <w:rsid w:val="005F243F"/>
    <w:rsid w:val="005F263F"/>
    <w:rsid w:val="005F2E25"/>
    <w:rsid w:val="005F6F6E"/>
    <w:rsid w:val="006119A1"/>
    <w:rsid w:val="006217C6"/>
    <w:rsid w:val="00632049"/>
    <w:rsid w:val="00642E2F"/>
    <w:rsid w:val="00652A45"/>
    <w:rsid w:val="00666F28"/>
    <w:rsid w:val="006702E0"/>
    <w:rsid w:val="006810AA"/>
    <w:rsid w:val="00684BB1"/>
    <w:rsid w:val="00687449"/>
    <w:rsid w:val="006B2BB6"/>
    <w:rsid w:val="006F0D93"/>
    <w:rsid w:val="0070109D"/>
    <w:rsid w:val="0070782C"/>
    <w:rsid w:val="00716C9C"/>
    <w:rsid w:val="00737B37"/>
    <w:rsid w:val="00752A70"/>
    <w:rsid w:val="00784A5D"/>
    <w:rsid w:val="0079120D"/>
    <w:rsid w:val="0079176A"/>
    <w:rsid w:val="007974FC"/>
    <w:rsid w:val="007C12B0"/>
    <w:rsid w:val="007D15E8"/>
    <w:rsid w:val="00800570"/>
    <w:rsid w:val="00837B26"/>
    <w:rsid w:val="00843D98"/>
    <w:rsid w:val="00846434"/>
    <w:rsid w:val="00860CFC"/>
    <w:rsid w:val="00871102"/>
    <w:rsid w:val="008963AD"/>
    <w:rsid w:val="008B14B1"/>
    <w:rsid w:val="008B41BC"/>
    <w:rsid w:val="008C40FA"/>
    <w:rsid w:val="008D3247"/>
    <w:rsid w:val="008D3806"/>
    <w:rsid w:val="008E214A"/>
    <w:rsid w:val="008F06B8"/>
    <w:rsid w:val="008F2550"/>
    <w:rsid w:val="00900D56"/>
    <w:rsid w:val="0091181E"/>
    <w:rsid w:val="00931D57"/>
    <w:rsid w:val="00935C94"/>
    <w:rsid w:val="009414D2"/>
    <w:rsid w:val="00942AB0"/>
    <w:rsid w:val="00991735"/>
    <w:rsid w:val="00997B79"/>
    <w:rsid w:val="009A60F7"/>
    <w:rsid w:val="009D428F"/>
    <w:rsid w:val="009F709D"/>
    <w:rsid w:val="00A075C8"/>
    <w:rsid w:val="00A1295F"/>
    <w:rsid w:val="00A24301"/>
    <w:rsid w:val="00A449CD"/>
    <w:rsid w:val="00A702F9"/>
    <w:rsid w:val="00A809B3"/>
    <w:rsid w:val="00A84870"/>
    <w:rsid w:val="00A8661C"/>
    <w:rsid w:val="00A952B8"/>
    <w:rsid w:val="00AA2BEE"/>
    <w:rsid w:val="00AB01A9"/>
    <w:rsid w:val="00AC2713"/>
    <w:rsid w:val="00B00EAD"/>
    <w:rsid w:val="00B05A8D"/>
    <w:rsid w:val="00B07F79"/>
    <w:rsid w:val="00B541C8"/>
    <w:rsid w:val="00B55224"/>
    <w:rsid w:val="00B72406"/>
    <w:rsid w:val="00B819C6"/>
    <w:rsid w:val="00B9012E"/>
    <w:rsid w:val="00BA3BDA"/>
    <w:rsid w:val="00BA6402"/>
    <w:rsid w:val="00BD7E4C"/>
    <w:rsid w:val="00BE5B2A"/>
    <w:rsid w:val="00BF573D"/>
    <w:rsid w:val="00C101E3"/>
    <w:rsid w:val="00C23B83"/>
    <w:rsid w:val="00C24C68"/>
    <w:rsid w:val="00C25F29"/>
    <w:rsid w:val="00C27638"/>
    <w:rsid w:val="00C3683D"/>
    <w:rsid w:val="00C37218"/>
    <w:rsid w:val="00C51161"/>
    <w:rsid w:val="00C5362B"/>
    <w:rsid w:val="00C57AA1"/>
    <w:rsid w:val="00C64634"/>
    <w:rsid w:val="00C83DAD"/>
    <w:rsid w:val="00CB2F6E"/>
    <w:rsid w:val="00CC0980"/>
    <w:rsid w:val="00CC422C"/>
    <w:rsid w:val="00CD0F78"/>
    <w:rsid w:val="00D33809"/>
    <w:rsid w:val="00D3532E"/>
    <w:rsid w:val="00D354AA"/>
    <w:rsid w:val="00D6305B"/>
    <w:rsid w:val="00D635CB"/>
    <w:rsid w:val="00D76DEE"/>
    <w:rsid w:val="00D77473"/>
    <w:rsid w:val="00D874F9"/>
    <w:rsid w:val="00D87F99"/>
    <w:rsid w:val="00DA35C2"/>
    <w:rsid w:val="00DF1789"/>
    <w:rsid w:val="00E130E4"/>
    <w:rsid w:val="00E20D37"/>
    <w:rsid w:val="00E23C93"/>
    <w:rsid w:val="00E26E2E"/>
    <w:rsid w:val="00E4187A"/>
    <w:rsid w:val="00E4214C"/>
    <w:rsid w:val="00E506B7"/>
    <w:rsid w:val="00E526D9"/>
    <w:rsid w:val="00E54DFE"/>
    <w:rsid w:val="00E66345"/>
    <w:rsid w:val="00E67F43"/>
    <w:rsid w:val="00E71E04"/>
    <w:rsid w:val="00E8309F"/>
    <w:rsid w:val="00EA76E2"/>
    <w:rsid w:val="00EB4175"/>
    <w:rsid w:val="00EF4BEB"/>
    <w:rsid w:val="00F010FD"/>
    <w:rsid w:val="00F06614"/>
    <w:rsid w:val="00F06F97"/>
    <w:rsid w:val="00F11E10"/>
    <w:rsid w:val="00F15574"/>
    <w:rsid w:val="00F24594"/>
    <w:rsid w:val="00F27787"/>
    <w:rsid w:val="00F27EFD"/>
    <w:rsid w:val="00F47784"/>
    <w:rsid w:val="00F70A85"/>
    <w:rsid w:val="00F94506"/>
    <w:rsid w:val="00FA2CEC"/>
    <w:rsid w:val="00FD690B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D7E4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D7E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D7E4C"/>
    <w:rPr>
      <w:rFonts w:ascii="Symbol" w:hAnsi="Symbol" w:cs="Symbol" w:hint="default"/>
    </w:rPr>
  </w:style>
  <w:style w:type="character" w:customStyle="1" w:styleId="WW8Num1z1">
    <w:name w:val="WW8Num1z1"/>
    <w:rsid w:val="00BD7E4C"/>
    <w:rPr>
      <w:rFonts w:ascii="Courier New" w:hAnsi="Courier New" w:cs="Courier New" w:hint="default"/>
    </w:rPr>
  </w:style>
  <w:style w:type="character" w:customStyle="1" w:styleId="WW8Num1z2">
    <w:name w:val="WW8Num1z2"/>
    <w:rsid w:val="00BD7E4C"/>
    <w:rPr>
      <w:rFonts w:ascii="Wingdings" w:hAnsi="Wingdings" w:cs="Wingdings" w:hint="default"/>
    </w:rPr>
  </w:style>
  <w:style w:type="character" w:customStyle="1" w:styleId="WW8Num2z0">
    <w:name w:val="WW8Num2z0"/>
    <w:rsid w:val="00BD7E4C"/>
    <w:rPr>
      <w:rFonts w:hint="default"/>
    </w:rPr>
  </w:style>
  <w:style w:type="character" w:customStyle="1" w:styleId="WW8Num2z1">
    <w:name w:val="WW8Num2z1"/>
    <w:rsid w:val="00BD7E4C"/>
  </w:style>
  <w:style w:type="character" w:customStyle="1" w:styleId="WW8Num2z2">
    <w:name w:val="WW8Num2z2"/>
    <w:rsid w:val="00BD7E4C"/>
  </w:style>
  <w:style w:type="character" w:customStyle="1" w:styleId="WW8Num2z3">
    <w:name w:val="WW8Num2z3"/>
    <w:rsid w:val="00BD7E4C"/>
  </w:style>
  <w:style w:type="character" w:customStyle="1" w:styleId="WW8Num2z4">
    <w:name w:val="WW8Num2z4"/>
    <w:rsid w:val="00BD7E4C"/>
  </w:style>
  <w:style w:type="character" w:customStyle="1" w:styleId="WW8Num2z5">
    <w:name w:val="WW8Num2z5"/>
    <w:rsid w:val="00BD7E4C"/>
  </w:style>
  <w:style w:type="character" w:customStyle="1" w:styleId="WW8Num2z6">
    <w:name w:val="WW8Num2z6"/>
    <w:rsid w:val="00BD7E4C"/>
  </w:style>
  <w:style w:type="character" w:customStyle="1" w:styleId="WW8Num2z7">
    <w:name w:val="WW8Num2z7"/>
    <w:rsid w:val="00BD7E4C"/>
  </w:style>
  <w:style w:type="character" w:customStyle="1" w:styleId="WW8Num2z8">
    <w:name w:val="WW8Num2z8"/>
    <w:rsid w:val="00BD7E4C"/>
  </w:style>
  <w:style w:type="character" w:customStyle="1" w:styleId="WW8Num3z0">
    <w:name w:val="WW8Num3z0"/>
    <w:rsid w:val="00BD7E4C"/>
    <w:rPr>
      <w:rFonts w:hint="default"/>
    </w:rPr>
  </w:style>
  <w:style w:type="character" w:customStyle="1" w:styleId="WW8Num3z1">
    <w:name w:val="WW8Num3z1"/>
    <w:rsid w:val="00BD7E4C"/>
  </w:style>
  <w:style w:type="character" w:customStyle="1" w:styleId="WW8Num3z2">
    <w:name w:val="WW8Num3z2"/>
    <w:rsid w:val="00BD7E4C"/>
  </w:style>
  <w:style w:type="character" w:customStyle="1" w:styleId="WW8Num3z3">
    <w:name w:val="WW8Num3z3"/>
    <w:rsid w:val="00BD7E4C"/>
  </w:style>
  <w:style w:type="character" w:customStyle="1" w:styleId="WW8Num3z4">
    <w:name w:val="WW8Num3z4"/>
    <w:rsid w:val="00BD7E4C"/>
  </w:style>
  <w:style w:type="character" w:customStyle="1" w:styleId="WW8Num3z5">
    <w:name w:val="WW8Num3z5"/>
    <w:rsid w:val="00BD7E4C"/>
  </w:style>
  <w:style w:type="character" w:customStyle="1" w:styleId="WW8Num3z6">
    <w:name w:val="WW8Num3z6"/>
    <w:rsid w:val="00BD7E4C"/>
  </w:style>
  <w:style w:type="character" w:customStyle="1" w:styleId="WW8Num3z7">
    <w:name w:val="WW8Num3z7"/>
    <w:rsid w:val="00BD7E4C"/>
  </w:style>
  <w:style w:type="character" w:customStyle="1" w:styleId="WW8Num3z8">
    <w:name w:val="WW8Num3z8"/>
    <w:rsid w:val="00BD7E4C"/>
  </w:style>
  <w:style w:type="character" w:customStyle="1" w:styleId="WW8Num4z0">
    <w:name w:val="WW8Num4z0"/>
    <w:rsid w:val="00BD7E4C"/>
    <w:rPr>
      <w:rFonts w:ascii="Symbol" w:hAnsi="Symbol" w:cs="Symbol" w:hint="default"/>
      <w:sz w:val="20"/>
    </w:rPr>
  </w:style>
  <w:style w:type="character" w:customStyle="1" w:styleId="WW8Num4z2">
    <w:name w:val="WW8Num4z2"/>
    <w:rsid w:val="00BD7E4C"/>
  </w:style>
  <w:style w:type="character" w:customStyle="1" w:styleId="WW8Num4z3">
    <w:name w:val="WW8Num4z3"/>
    <w:rsid w:val="00BD7E4C"/>
  </w:style>
  <w:style w:type="character" w:customStyle="1" w:styleId="WW8Num4z4">
    <w:name w:val="WW8Num4z4"/>
    <w:rsid w:val="00BD7E4C"/>
  </w:style>
  <w:style w:type="character" w:customStyle="1" w:styleId="WW8Num4z5">
    <w:name w:val="WW8Num4z5"/>
    <w:rsid w:val="00BD7E4C"/>
  </w:style>
  <w:style w:type="character" w:customStyle="1" w:styleId="WW8Num4z6">
    <w:name w:val="WW8Num4z6"/>
    <w:rsid w:val="00BD7E4C"/>
  </w:style>
  <w:style w:type="character" w:customStyle="1" w:styleId="WW8Num4z7">
    <w:name w:val="WW8Num4z7"/>
    <w:rsid w:val="00BD7E4C"/>
  </w:style>
  <w:style w:type="character" w:customStyle="1" w:styleId="WW8Num4z8">
    <w:name w:val="WW8Num4z8"/>
    <w:rsid w:val="00BD7E4C"/>
  </w:style>
  <w:style w:type="character" w:customStyle="1" w:styleId="WW8Num5z0">
    <w:name w:val="WW8Num5z0"/>
    <w:rsid w:val="00BD7E4C"/>
    <w:rPr>
      <w:rFonts w:ascii="Symbol" w:hAnsi="Symbol" w:cs="Symbol" w:hint="default"/>
      <w:sz w:val="24"/>
    </w:rPr>
  </w:style>
  <w:style w:type="character" w:customStyle="1" w:styleId="WW8Num5z1">
    <w:name w:val="WW8Num5z1"/>
    <w:rsid w:val="00BD7E4C"/>
    <w:rPr>
      <w:rFonts w:ascii="Courier New" w:hAnsi="Courier New" w:cs="Sylfaen" w:hint="default"/>
    </w:rPr>
  </w:style>
  <w:style w:type="character" w:customStyle="1" w:styleId="WW8Num5z2">
    <w:name w:val="WW8Num5z2"/>
    <w:rsid w:val="00BD7E4C"/>
    <w:rPr>
      <w:rFonts w:ascii="Wingdings" w:hAnsi="Wingdings" w:cs="Wingdings" w:hint="default"/>
    </w:rPr>
  </w:style>
  <w:style w:type="character" w:customStyle="1" w:styleId="WW8Num6z0">
    <w:name w:val="WW8Num6z0"/>
    <w:rsid w:val="00BD7E4C"/>
  </w:style>
  <w:style w:type="character" w:customStyle="1" w:styleId="WW8Num6z1">
    <w:name w:val="WW8Num6z1"/>
    <w:rsid w:val="00BD7E4C"/>
  </w:style>
  <w:style w:type="character" w:customStyle="1" w:styleId="WW8Num6z2">
    <w:name w:val="WW8Num6z2"/>
    <w:rsid w:val="00BD7E4C"/>
  </w:style>
  <w:style w:type="character" w:customStyle="1" w:styleId="WW8Num6z3">
    <w:name w:val="WW8Num6z3"/>
    <w:rsid w:val="00BD7E4C"/>
  </w:style>
  <w:style w:type="character" w:customStyle="1" w:styleId="WW8Num6z4">
    <w:name w:val="WW8Num6z4"/>
    <w:rsid w:val="00BD7E4C"/>
  </w:style>
  <w:style w:type="character" w:customStyle="1" w:styleId="WW8Num6z5">
    <w:name w:val="WW8Num6z5"/>
    <w:rsid w:val="00BD7E4C"/>
  </w:style>
  <w:style w:type="character" w:customStyle="1" w:styleId="WW8Num6z6">
    <w:name w:val="WW8Num6z6"/>
    <w:rsid w:val="00BD7E4C"/>
  </w:style>
  <w:style w:type="character" w:customStyle="1" w:styleId="WW8Num6z7">
    <w:name w:val="WW8Num6z7"/>
    <w:rsid w:val="00BD7E4C"/>
  </w:style>
  <w:style w:type="character" w:customStyle="1" w:styleId="WW8Num6z8">
    <w:name w:val="WW8Num6z8"/>
    <w:rsid w:val="00BD7E4C"/>
  </w:style>
  <w:style w:type="character" w:customStyle="1" w:styleId="WW8Num7z0">
    <w:name w:val="WW8Num7z0"/>
    <w:rsid w:val="00BD7E4C"/>
    <w:rPr>
      <w:rFonts w:hint="default"/>
      <w:b/>
      <w:i w:val="0"/>
    </w:rPr>
  </w:style>
  <w:style w:type="character" w:customStyle="1" w:styleId="WW8Num7z1">
    <w:name w:val="WW8Num7z1"/>
    <w:rsid w:val="00BD7E4C"/>
    <w:rPr>
      <w:rFonts w:hint="default"/>
    </w:rPr>
  </w:style>
  <w:style w:type="character" w:customStyle="1" w:styleId="WW8Num7z2">
    <w:name w:val="WW8Num7z2"/>
    <w:rsid w:val="00BD7E4C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D7E4C"/>
  </w:style>
  <w:style w:type="character" w:customStyle="1" w:styleId="WW8Num7z4">
    <w:name w:val="WW8Num7z4"/>
    <w:rsid w:val="00BD7E4C"/>
  </w:style>
  <w:style w:type="character" w:customStyle="1" w:styleId="WW8Num7z5">
    <w:name w:val="WW8Num7z5"/>
    <w:rsid w:val="00BD7E4C"/>
  </w:style>
  <w:style w:type="character" w:customStyle="1" w:styleId="WW8Num7z6">
    <w:name w:val="WW8Num7z6"/>
    <w:rsid w:val="00BD7E4C"/>
  </w:style>
  <w:style w:type="character" w:customStyle="1" w:styleId="WW8Num7z7">
    <w:name w:val="WW8Num7z7"/>
    <w:rsid w:val="00BD7E4C"/>
  </w:style>
  <w:style w:type="character" w:customStyle="1" w:styleId="WW8Num7z8">
    <w:name w:val="WW8Num7z8"/>
    <w:rsid w:val="00BD7E4C"/>
  </w:style>
  <w:style w:type="character" w:customStyle="1" w:styleId="WW8Num8z0">
    <w:name w:val="WW8Num8z0"/>
    <w:rsid w:val="00BD7E4C"/>
    <w:rPr>
      <w:rFonts w:hint="default"/>
    </w:rPr>
  </w:style>
  <w:style w:type="character" w:customStyle="1" w:styleId="WW8Num8z1">
    <w:name w:val="WW8Num8z1"/>
    <w:rsid w:val="00BD7E4C"/>
  </w:style>
  <w:style w:type="character" w:customStyle="1" w:styleId="WW8Num8z2">
    <w:name w:val="WW8Num8z2"/>
    <w:rsid w:val="00BD7E4C"/>
  </w:style>
  <w:style w:type="character" w:customStyle="1" w:styleId="WW8Num8z3">
    <w:name w:val="WW8Num8z3"/>
    <w:rsid w:val="00BD7E4C"/>
  </w:style>
  <w:style w:type="character" w:customStyle="1" w:styleId="WW8Num8z4">
    <w:name w:val="WW8Num8z4"/>
    <w:rsid w:val="00BD7E4C"/>
  </w:style>
  <w:style w:type="character" w:customStyle="1" w:styleId="WW8Num8z5">
    <w:name w:val="WW8Num8z5"/>
    <w:rsid w:val="00BD7E4C"/>
  </w:style>
  <w:style w:type="character" w:customStyle="1" w:styleId="WW8Num8z6">
    <w:name w:val="WW8Num8z6"/>
    <w:rsid w:val="00BD7E4C"/>
  </w:style>
  <w:style w:type="character" w:customStyle="1" w:styleId="WW8Num8z7">
    <w:name w:val="WW8Num8z7"/>
    <w:rsid w:val="00BD7E4C"/>
  </w:style>
  <w:style w:type="character" w:customStyle="1" w:styleId="WW8Num8z8">
    <w:name w:val="WW8Num8z8"/>
    <w:rsid w:val="00BD7E4C"/>
  </w:style>
  <w:style w:type="character" w:customStyle="1" w:styleId="WW8Num9z0">
    <w:name w:val="WW8Num9z0"/>
    <w:rsid w:val="00BD7E4C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D7E4C"/>
    <w:rPr>
      <w:rFonts w:ascii="Courier New" w:hAnsi="Courier New" w:cs="Courier New" w:hint="default"/>
    </w:rPr>
  </w:style>
  <w:style w:type="character" w:customStyle="1" w:styleId="WW8Num9z2">
    <w:name w:val="WW8Num9z2"/>
    <w:rsid w:val="00BD7E4C"/>
    <w:rPr>
      <w:rFonts w:ascii="Wingdings" w:hAnsi="Wingdings" w:cs="Wingdings" w:hint="default"/>
    </w:rPr>
  </w:style>
  <w:style w:type="character" w:customStyle="1" w:styleId="WW8Num10z0">
    <w:name w:val="WW8Num10z0"/>
    <w:rsid w:val="00BD7E4C"/>
    <w:rPr>
      <w:rFonts w:hint="default"/>
    </w:rPr>
  </w:style>
  <w:style w:type="character" w:customStyle="1" w:styleId="WW8Num10z1">
    <w:name w:val="WW8Num10z1"/>
    <w:rsid w:val="00BD7E4C"/>
  </w:style>
  <w:style w:type="character" w:customStyle="1" w:styleId="WW8Num10z2">
    <w:name w:val="WW8Num10z2"/>
    <w:rsid w:val="00BD7E4C"/>
  </w:style>
  <w:style w:type="character" w:customStyle="1" w:styleId="WW8Num10z3">
    <w:name w:val="WW8Num10z3"/>
    <w:rsid w:val="00BD7E4C"/>
  </w:style>
  <w:style w:type="character" w:customStyle="1" w:styleId="WW8Num10z4">
    <w:name w:val="WW8Num10z4"/>
    <w:rsid w:val="00BD7E4C"/>
  </w:style>
  <w:style w:type="character" w:customStyle="1" w:styleId="WW8Num10z5">
    <w:name w:val="WW8Num10z5"/>
    <w:rsid w:val="00BD7E4C"/>
  </w:style>
  <w:style w:type="character" w:customStyle="1" w:styleId="WW8Num10z6">
    <w:name w:val="WW8Num10z6"/>
    <w:rsid w:val="00BD7E4C"/>
  </w:style>
  <w:style w:type="character" w:customStyle="1" w:styleId="WW8Num10z7">
    <w:name w:val="WW8Num10z7"/>
    <w:rsid w:val="00BD7E4C"/>
  </w:style>
  <w:style w:type="character" w:customStyle="1" w:styleId="WW8Num10z8">
    <w:name w:val="WW8Num10z8"/>
    <w:rsid w:val="00BD7E4C"/>
  </w:style>
  <w:style w:type="character" w:customStyle="1" w:styleId="WW8Num11z0">
    <w:name w:val="WW8Num11z0"/>
    <w:rsid w:val="00BD7E4C"/>
    <w:rPr>
      <w:rFonts w:hint="default"/>
    </w:rPr>
  </w:style>
  <w:style w:type="character" w:customStyle="1" w:styleId="WW8Num12z0">
    <w:name w:val="WW8Num12z0"/>
    <w:rsid w:val="00BD7E4C"/>
  </w:style>
  <w:style w:type="character" w:customStyle="1" w:styleId="WW8Num12z1">
    <w:name w:val="WW8Num12z1"/>
    <w:rsid w:val="00BD7E4C"/>
  </w:style>
  <w:style w:type="character" w:customStyle="1" w:styleId="WW8Num12z2">
    <w:name w:val="WW8Num12z2"/>
    <w:rsid w:val="00BD7E4C"/>
  </w:style>
  <w:style w:type="character" w:customStyle="1" w:styleId="WW8Num12z3">
    <w:name w:val="WW8Num12z3"/>
    <w:rsid w:val="00BD7E4C"/>
  </w:style>
  <w:style w:type="character" w:customStyle="1" w:styleId="WW8Num12z4">
    <w:name w:val="WW8Num12z4"/>
    <w:rsid w:val="00BD7E4C"/>
  </w:style>
  <w:style w:type="character" w:customStyle="1" w:styleId="WW8Num12z5">
    <w:name w:val="WW8Num12z5"/>
    <w:rsid w:val="00BD7E4C"/>
  </w:style>
  <w:style w:type="character" w:customStyle="1" w:styleId="WW8Num12z6">
    <w:name w:val="WW8Num12z6"/>
    <w:rsid w:val="00BD7E4C"/>
  </w:style>
  <w:style w:type="character" w:customStyle="1" w:styleId="WW8Num12z7">
    <w:name w:val="WW8Num12z7"/>
    <w:rsid w:val="00BD7E4C"/>
  </w:style>
  <w:style w:type="character" w:customStyle="1" w:styleId="WW8Num12z8">
    <w:name w:val="WW8Num12z8"/>
    <w:rsid w:val="00BD7E4C"/>
  </w:style>
  <w:style w:type="character" w:customStyle="1" w:styleId="WW8Num13z0">
    <w:name w:val="WW8Num13z0"/>
    <w:rsid w:val="00BD7E4C"/>
  </w:style>
  <w:style w:type="character" w:customStyle="1" w:styleId="WW8Num13z1">
    <w:name w:val="WW8Num13z1"/>
    <w:rsid w:val="00BD7E4C"/>
  </w:style>
  <w:style w:type="character" w:customStyle="1" w:styleId="WW8Num13z2">
    <w:name w:val="WW8Num13z2"/>
    <w:rsid w:val="00BD7E4C"/>
  </w:style>
  <w:style w:type="character" w:customStyle="1" w:styleId="WW8Num13z3">
    <w:name w:val="WW8Num13z3"/>
    <w:rsid w:val="00BD7E4C"/>
  </w:style>
  <w:style w:type="character" w:customStyle="1" w:styleId="WW8Num13z4">
    <w:name w:val="WW8Num13z4"/>
    <w:rsid w:val="00BD7E4C"/>
  </w:style>
  <w:style w:type="character" w:customStyle="1" w:styleId="WW8Num13z5">
    <w:name w:val="WW8Num13z5"/>
    <w:rsid w:val="00BD7E4C"/>
  </w:style>
  <w:style w:type="character" w:customStyle="1" w:styleId="WW8Num13z6">
    <w:name w:val="WW8Num13z6"/>
    <w:rsid w:val="00BD7E4C"/>
  </w:style>
  <w:style w:type="character" w:customStyle="1" w:styleId="WW8Num13z7">
    <w:name w:val="WW8Num13z7"/>
    <w:rsid w:val="00BD7E4C"/>
  </w:style>
  <w:style w:type="character" w:customStyle="1" w:styleId="WW8Num13z8">
    <w:name w:val="WW8Num13z8"/>
    <w:rsid w:val="00BD7E4C"/>
  </w:style>
  <w:style w:type="character" w:customStyle="1" w:styleId="WW8Num14z0">
    <w:name w:val="WW8Num14z0"/>
    <w:rsid w:val="00BD7E4C"/>
    <w:rPr>
      <w:i w:val="0"/>
    </w:rPr>
  </w:style>
  <w:style w:type="character" w:customStyle="1" w:styleId="WW8Num14z1">
    <w:name w:val="WW8Num14z1"/>
    <w:rsid w:val="00BD7E4C"/>
  </w:style>
  <w:style w:type="character" w:customStyle="1" w:styleId="WW8Num14z2">
    <w:name w:val="WW8Num14z2"/>
    <w:rsid w:val="00BD7E4C"/>
  </w:style>
  <w:style w:type="character" w:customStyle="1" w:styleId="WW8Num14z3">
    <w:name w:val="WW8Num14z3"/>
    <w:rsid w:val="00BD7E4C"/>
  </w:style>
  <w:style w:type="character" w:customStyle="1" w:styleId="WW8Num14z4">
    <w:name w:val="WW8Num14z4"/>
    <w:rsid w:val="00BD7E4C"/>
  </w:style>
  <w:style w:type="character" w:customStyle="1" w:styleId="WW8Num14z5">
    <w:name w:val="WW8Num14z5"/>
    <w:rsid w:val="00BD7E4C"/>
  </w:style>
  <w:style w:type="character" w:customStyle="1" w:styleId="WW8Num14z6">
    <w:name w:val="WW8Num14z6"/>
    <w:rsid w:val="00BD7E4C"/>
  </w:style>
  <w:style w:type="character" w:customStyle="1" w:styleId="WW8Num14z7">
    <w:name w:val="WW8Num14z7"/>
    <w:rsid w:val="00BD7E4C"/>
  </w:style>
  <w:style w:type="character" w:customStyle="1" w:styleId="WW8Num14z8">
    <w:name w:val="WW8Num14z8"/>
    <w:rsid w:val="00BD7E4C"/>
  </w:style>
  <w:style w:type="character" w:customStyle="1" w:styleId="WW8Num15z0">
    <w:name w:val="WW8Num15z0"/>
    <w:rsid w:val="00BD7E4C"/>
    <w:rPr>
      <w:rFonts w:ascii="Symbol" w:hAnsi="Symbol" w:cs="Symbol" w:hint="default"/>
    </w:rPr>
  </w:style>
  <w:style w:type="character" w:customStyle="1" w:styleId="WW8Num15z1">
    <w:name w:val="WW8Num15z1"/>
    <w:rsid w:val="00BD7E4C"/>
    <w:rPr>
      <w:rFonts w:ascii="Courier New" w:hAnsi="Courier New" w:cs="Courier New" w:hint="default"/>
    </w:rPr>
  </w:style>
  <w:style w:type="character" w:customStyle="1" w:styleId="WW8Num15z2">
    <w:name w:val="WW8Num15z2"/>
    <w:rsid w:val="00BD7E4C"/>
    <w:rPr>
      <w:rFonts w:ascii="Wingdings" w:hAnsi="Wingdings" w:cs="Wingdings" w:hint="default"/>
    </w:rPr>
  </w:style>
  <w:style w:type="character" w:customStyle="1" w:styleId="WW8Num16z0">
    <w:name w:val="WW8Num16z0"/>
    <w:rsid w:val="00BD7E4C"/>
    <w:rPr>
      <w:rFonts w:hint="default"/>
    </w:rPr>
  </w:style>
  <w:style w:type="character" w:customStyle="1" w:styleId="WW8Num16z1">
    <w:name w:val="WW8Num16z1"/>
    <w:rsid w:val="00BD7E4C"/>
  </w:style>
  <w:style w:type="character" w:customStyle="1" w:styleId="WW8Num16z2">
    <w:name w:val="WW8Num16z2"/>
    <w:rsid w:val="00BD7E4C"/>
  </w:style>
  <w:style w:type="character" w:customStyle="1" w:styleId="WW8Num16z3">
    <w:name w:val="WW8Num16z3"/>
    <w:rsid w:val="00BD7E4C"/>
  </w:style>
  <w:style w:type="character" w:customStyle="1" w:styleId="WW8Num16z4">
    <w:name w:val="WW8Num16z4"/>
    <w:rsid w:val="00BD7E4C"/>
  </w:style>
  <w:style w:type="character" w:customStyle="1" w:styleId="WW8Num16z5">
    <w:name w:val="WW8Num16z5"/>
    <w:rsid w:val="00BD7E4C"/>
  </w:style>
  <w:style w:type="character" w:customStyle="1" w:styleId="WW8Num16z6">
    <w:name w:val="WW8Num16z6"/>
    <w:rsid w:val="00BD7E4C"/>
  </w:style>
  <w:style w:type="character" w:customStyle="1" w:styleId="WW8Num16z7">
    <w:name w:val="WW8Num16z7"/>
    <w:rsid w:val="00BD7E4C"/>
  </w:style>
  <w:style w:type="character" w:customStyle="1" w:styleId="WW8Num16z8">
    <w:name w:val="WW8Num16z8"/>
    <w:rsid w:val="00BD7E4C"/>
  </w:style>
  <w:style w:type="character" w:customStyle="1" w:styleId="WW8Num17z0">
    <w:name w:val="WW8Num17z0"/>
    <w:rsid w:val="00BD7E4C"/>
    <w:rPr>
      <w:rFonts w:ascii="Symbol" w:hAnsi="Symbol" w:cs="Symbol" w:hint="default"/>
      <w:sz w:val="20"/>
    </w:rPr>
  </w:style>
  <w:style w:type="character" w:customStyle="1" w:styleId="WW8Num17z1">
    <w:name w:val="WW8Num17z1"/>
    <w:rsid w:val="00BD7E4C"/>
  </w:style>
  <w:style w:type="character" w:customStyle="1" w:styleId="WW8Num17z2">
    <w:name w:val="WW8Num17z2"/>
    <w:rsid w:val="00BD7E4C"/>
  </w:style>
  <w:style w:type="character" w:customStyle="1" w:styleId="WW8Num17z3">
    <w:name w:val="WW8Num17z3"/>
    <w:rsid w:val="00BD7E4C"/>
  </w:style>
  <w:style w:type="character" w:customStyle="1" w:styleId="WW8Num17z4">
    <w:name w:val="WW8Num17z4"/>
    <w:rsid w:val="00BD7E4C"/>
  </w:style>
  <w:style w:type="character" w:customStyle="1" w:styleId="WW8Num17z5">
    <w:name w:val="WW8Num17z5"/>
    <w:rsid w:val="00BD7E4C"/>
  </w:style>
  <w:style w:type="character" w:customStyle="1" w:styleId="WW8Num17z6">
    <w:name w:val="WW8Num17z6"/>
    <w:rsid w:val="00BD7E4C"/>
  </w:style>
  <w:style w:type="character" w:customStyle="1" w:styleId="WW8Num17z7">
    <w:name w:val="WW8Num17z7"/>
    <w:rsid w:val="00BD7E4C"/>
  </w:style>
  <w:style w:type="character" w:customStyle="1" w:styleId="WW8Num17z8">
    <w:name w:val="WW8Num17z8"/>
    <w:rsid w:val="00BD7E4C"/>
  </w:style>
  <w:style w:type="character" w:customStyle="1" w:styleId="WW8Num18z0">
    <w:name w:val="WW8Num18z0"/>
    <w:rsid w:val="00BD7E4C"/>
  </w:style>
  <w:style w:type="character" w:customStyle="1" w:styleId="WW8Num18z1">
    <w:name w:val="WW8Num18z1"/>
    <w:rsid w:val="00BD7E4C"/>
  </w:style>
  <w:style w:type="character" w:customStyle="1" w:styleId="WW8Num18z2">
    <w:name w:val="WW8Num18z2"/>
    <w:rsid w:val="00BD7E4C"/>
  </w:style>
  <w:style w:type="character" w:customStyle="1" w:styleId="WW8Num18z3">
    <w:name w:val="WW8Num18z3"/>
    <w:rsid w:val="00BD7E4C"/>
  </w:style>
  <w:style w:type="character" w:customStyle="1" w:styleId="WW8Num18z4">
    <w:name w:val="WW8Num18z4"/>
    <w:rsid w:val="00BD7E4C"/>
  </w:style>
  <w:style w:type="character" w:customStyle="1" w:styleId="WW8Num18z5">
    <w:name w:val="WW8Num18z5"/>
    <w:rsid w:val="00BD7E4C"/>
  </w:style>
  <w:style w:type="character" w:customStyle="1" w:styleId="WW8Num18z6">
    <w:name w:val="WW8Num18z6"/>
    <w:rsid w:val="00BD7E4C"/>
  </w:style>
  <w:style w:type="character" w:customStyle="1" w:styleId="WW8Num18z7">
    <w:name w:val="WW8Num18z7"/>
    <w:rsid w:val="00BD7E4C"/>
  </w:style>
  <w:style w:type="character" w:customStyle="1" w:styleId="WW8Num18z8">
    <w:name w:val="WW8Num18z8"/>
    <w:rsid w:val="00BD7E4C"/>
  </w:style>
  <w:style w:type="character" w:customStyle="1" w:styleId="WW8Num19z0">
    <w:name w:val="WW8Num19z0"/>
    <w:rsid w:val="00BD7E4C"/>
    <w:rPr>
      <w:rFonts w:ascii="Symbol" w:hAnsi="Symbol" w:cs="Symbol" w:hint="default"/>
    </w:rPr>
  </w:style>
  <w:style w:type="character" w:customStyle="1" w:styleId="WW8Num19z1">
    <w:name w:val="WW8Num19z1"/>
    <w:rsid w:val="00BD7E4C"/>
    <w:rPr>
      <w:rFonts w:ascii="Courier New" w:hAnsi="Courier New" w:cs="Courier New" w:hint="default"/>
    </w:rPr>
  </w:style>
  <w:style w:type="character" w:customStyle="1" w:styleId="WW8Num19z2">
    <w:name w:val="WW8Num19z2"/>
    <w:rsid w:val="00BD7E4C"/>
  </w:style>
  <w:style w:type="character" w:customStyle="1" w:styleId="WW8Num19z3">
    <w:name w:val="WW8Num19z3"/>
    <w:rsid w:val="00BD7E4C"/>
  </w:style>
  <w:style w:type="character" w:customStyle="1" w:styleId="WW8Num19z4">
    <w:name w:val="WW8Num19z4"/>
    <w:rsid w:val="00BD7E4C"/>
  </w:style>
  <w:style w:type="character" w:customStyle="1" w:styleId="WW8Num19z5">
    <w:name w:val="WW8Num19z5"/>
    <w:rsid w:val="00BD7E4C"/>
  </w:style>
  <w:style w:type="character" w:customStyle="1" w:styleId="WW8Num19z6">
    <w:name w:val="WW8Num19z6"/>
    <w:rsid w:val="00BD7E4C"/>
  </w:style>
  <w:style w:type="character" w:customStyle="1" w:styleId="WW8Num19z7">
    <w:name w:val="WW8Num19z7"/>
    <w:rsid w:val="00BD7E4C"/>
  </w:style>
  <w:style w:type="character" w:customStyle="1" w:styleId="WW8Num19z8">
    <w:name w:val="WW8Num19z8"/>
    <w:rsid w:val="00BD7E4C"/>
  </w:style>
  <w:style w:type="character" w:customStyle="1" w:styleId="WW8Num20z0">
    <w:name w:val="WW8Num20z0"/>
    <w:rsid w:val="00BD7E4C"/>
    <w:rPr>
      <w:rFonts w:ascii="Sylfaen" w:hAnsi="Sylfaen" w:cs="Sylfaen" w:hint="default"/>
    </w:rPr>
  </w:style>
  <w:style w:type="character" w:customStyle="1" w:styleId="WW8Num20z1">
    <w:name w:val="WW8Num20z1"/>
    <w:rsid w:val="00BD7E4C"/>
    <w:rPr>
      <w:rFonts w:ascii="Courier New" w:hAnsi="Courier New" w:cs="Sylfaen" w:hint="default"/>
    </w:rPr>
  </w:style>
  <w:style w:type="character" w:customStyle="1" w:styleId="WW8Num20z2">
    <w:name w:val="WW8Num20z2"/>
    <w:rsid w:val="00BD7E4C"/>
    <w:rPr>
      <w:rFonts w:ascii="Wingdings" w:hAnsi="Wingdings" w:cs="Wingdings" w:hint="default"/>
    </w:rPr>
  </w:style>
  <w:style w:type="character" w:customStyle="1" w:styleId="WW8Num20z3">
    <w:name w:val="WW8Num20z3"/>
    <w:rsid w:val="00BD7E4C"/>
    <w:rPr>
      <w:rFonts w:ascii="Symbol" w:hAnsi="Symbol" w:cs="Symbol" w:hint="default"/>
    </w:rPr>
  </w:style>
  <w:style w:type="character" w:customStyle="1" w:styleId="WW8Num21z0">
    <w:name w:val="WW8Num21z0"/>
    <w:rsid w:val="00BD7E4C"/>
    <w:rPr>
      <w:rFonts w:ascii="Symbol" w:hAnsi="Symbol" w:cs="Symbol" w:hint="default"/>
    </w:rPr>
  </w:style>
  <w:style w:type="character" w:customStyle="1" w:styleId="WW8Num21z1">
    <w:name w:val="WW8Num21z1"/>
    <w:rsid w:val="00BD7E4C"/>
    <w:rPr>
      <w:rFonts w:ascii="Courier New" w:hAnsi="Courier New" w:cs="Courier New" w:hint="default"/>
    </w:rPr>
  </w:style>
  <w:style w:type="character" w:customStyle="1" w:styleId="WW8Num21z2">
    <w:name w:val="WW8Num21z2"/>
    <w:rsid w:val="00BD7E4C"/>
    <w:rPr>
      <w:rFonts w:ascii="Wingdings" w:hAnsi="Wingdings" w:cs="Wingdings" w:hint="default"/>
    </w:rPr>
  </w:style>
  <w:style w:type="character" w:customStyle="1" w:styleId="WW8Num22z0">
    <w:name w:val="WW8Num22z0"/>
    <w:rsid w:val="00BD7E4C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D7E4C"/>
  </w:style>
  <w:style w:type="character" w:customStyle="1" w:styleId="WW8Num22z2">
    <w:name w:val="WW8Num22z2"/>
    <w:rsid w:val="00BD7E4C"/>
  </w:style>
  <w:style w:type="character" w:customStyle="1" w:styleId="WW8Num22z3">
    <w:name w:val="WW8Num22z3"/>
    <w:rsid w:val="00BD7E4C"/>
  </w:style>
  <w:style w:type="character" w:customStyle="1" w:styleId="WW8Num22z4">
    <w:name w:val="WW8Num22z4"/>
    <w:rsid w:val="00BD7E4C"/>
  </w:style>
  <w:style w:type="character" w:customStyle="1" w:styleId="WW8Num22z5">
    <w:name w:val="WW8Num22z5"/>
    <w:rsid w:val="00BD7E4C"/>
  </w:style>
  <w:style w:type="character" w:customStyle="1" w:styleId="WW8Num22z6">
    <w:name w:val="WW8Num22z6"/>
    <w:rsid w:val="00BD7E4C"/>
  </w:style>
  <w:style w:type="character" w:customStyle="1" w:styleId="WW8Num22z7">
    <w:name w:val="WW8Num22z7"/>
    <w:rsid w:val="00BD7E4C"/>
  </w:style>
  <w:style w:type="character" w:customStyle="1" w:styleId="WW8Num22z8">
    <w:name w:val="WW8Num22z8"/>
    <w:rsid w:val="00BD7E4C"/>
  </w:style>
  <w:style w:type="character" w:customStyle="1" w:styleId="WW8Num23z0">
    <w:name w:val="WW8Num23z0"/>
    <w:rsid w:val="00BD7E4C"/>
  </w:style>
  <w:style w:type="character" w:customStyle="1" w:styleId="WW8Num23z1">
    <w:name w:val="WW8Num23z1"/>
    <w:rsid w:val="00BD7E4C"/>
  </w:style>
  <w:style w:type="character" w:customStyle="1" w:styleId="WW8Num23z2">
    <w:name w:val="WW8Num23z2"/>
    <w:rsid w:val="00BD7E4C"/>
  </w:style>
  <w:style w:type="character" w:customStyle="1" w:styleId="WW8Num23z3">
    <w:name w:val="WW8Num23z3"/>
    <w:rsid w:val="00BD7E4C"/>
  </w:style>
  <w:style w:type="character" w:customStyle="1" w:styleId="WW8Num23z4">
    <w:name w:val="WW8Num23z4"/>
    <w:rsid w:val="00BD7E4C"/>
  </w:style>
  <w:style w:type="character" w:customStyle="1" w:styleId="WW8Num23z5">
    <w:name w:val="WW8Num23z5"/>
    <w:rsid w:val="00BD7E4C"/>
  </w:style>
  <w:style w:type="character" w:customStyle="1" w:styleId="WW8Num23z6">
    <w:name w:val="WW8Num23z6"/>
    <w:rsid w:val="00BD7E4C"/>
  </w:style>
  <w:style w:type="character" w:customStyle="1" w:styleId="WW8Num23z7">
    <w:name w:val="WW8Num23z7"/>
    <w:rsid w:val="00BD7E4C"/>
  </w:style>
  <w:style w:type="character" w:customStyle="1" w:styleId="WW8Num23z8">
    <w:name w:val="WW8Num23z8"/>
    <w:rsid w:val="00BD7E4C"/>
  </w:style>
  <w:style w:type="character" w:customStyle="1" w:styleId="WW8Num24z0">
    <w:name w:val="WW8Num24z0"/>
    <w:rsid w:val="00BD7E4C"/>
    <w:rPr>
      <w:rFonts w:hint="default"/>
    </w:rPr>
  </w:style>
  <w:style w:type="character" w:customStyle="1" w:styleId="WW8Num24z1">
    <w:name w:val="WW8Num24z1"/>
    <w:rsid w:val="00BD7E4C"/>
  </w:style>
  <w:style w:type="character" w:customStyle="1" w:styleId="WW8Num24z2">
    <w:name w:val="WW8Num24z2"/>
    <w:rsid w:val="00BD7E4C"/>
  </w:style>
  <w:style w:type="character" w:customStyle="1" w:styleId="WW8Num24z3">
    <w:name w:val="WW8Num24z3"/>
    <w:rsid w:val="00BD7E4C"/>
  </w:style>
  <w:style w:type="character" w:customStyle="1" w:styleId="WW8Num24z4">
    <w:name w:val="WW8Num24z4"/>
    <w:rsid w:val="00BD7E4C"/>
  </w:style>
  <w:style w:type="character" w:customStyle="1" w:styleId="WW8Num24z5">
    <w:name w:val="WW8Num24z5"/>
    <w:rsid w:val="00BD7E4C"/>
  </w:style>
  <w:style w:type="character" w:customStyle="1" w:styleId="WW8Num24z6">
    <w:name w:val="WW8Num24z6"/>
    <w:rsid w:val="00BD7E4C"/>
  </w:style>
  <w:style w:type="character" w:customStyle="1" w:styleId="WW8Num24z7">
    <w:name w:val="WW8Num24z7"/>
    <w:rsid w:val="00BD7E4C"/>
  </w:style>
  <w:style w:type="character" w:customStyle="1" w:styleId="WW8Num24z8">
    <w:name w:val="WW8Num24z8"/>
    <w:rsid w:val="00BD7E4C"/>
  </w:style>
  <w:style w:type="character" w:customStyle="1" w:styleId="WW8Num25z0">
    <w:name w:val="WW8Num25z0"/>
    <w:rsid w:val="00BD7E4C"/>
    <w:rPr>
      <w:rFonts w:hint="default"/>
      <w:b/>
      <w:i w:val="0"/>
    </w:rPr>
  </w:style>
  <w:style w:type="character" w:customStyle="1" w:styleId="WW8Num25z1">
    <w:name w:val="WW8Num25z1"/>
    <w:rsid w:val="00BD7E4C"/>
  </w:style>
  <w:style w:type="character" w:customStyle="1" w:styleId="WW8Num25z2">
    <w:name w:val="WW8Num25z2"/>
    <w:rsid w:val="00BD7E4C"/>
  </w:style>
  <w:style w:type="character" w:customStyle="1" w:styleId="WW8Num25z3">
    <w:name w:val="WW8Num25z3"/>
    <w:rsid w:val="00BD7E4C"/>
  </w:style>
  <w:style w:type="character" w:customStyle="1" w:styleId="WW8Num25z4">
    <w:name w:val="WW8Num25z4"/>
    <w:rsid w:val="00BD7E4C"/>
  </w:style>
  <w:style w:type="character" w:customStyle="1" w:styleId="WW8Num25z5">
    <w:name w:val="WW8Num25z5"/>
    <w:rsid w:val="00BD7E4C"/>
  </w:style>
  <w:style w:type="character" w:customStyle="1" w:styleId="WW8Num25z6">
    <w:name w:val="WW8Num25z6"/>
    <w:rsid w:val="00BD7E4C"/>
  </w:style>
  <w:style w:type="character" w:customStyle="1" w:styleId="WW8Num25z7">
    <w:name w:val="WW8Num25z7"/>
    <w:rsid w:val="00BD7E4C"/>
  </w:style>
  <w:style w:type="character" w:customStyle="1" w:styleId="WW8Num25z8">
    <w:name w:val="WW8Num25z8"/>
    <w:rsid w:val="00BD7E4C"/>
  </w:style>
  <w:style w:type="character" w:customStyle="1" w:styleId="WW8Num26z0">
    <w:name w:val="WW8Num26z0"/>
    <w:rsid w:val="00BD7E4C"/>
    <w:rPr>
      <w:rFonts w:hint="default"/>
    </w:rPr>
  </w:style>
  <w:style w:type="character" w:customStyle="1" w:styleId="WW8Num26z1">
    <w:name w:val="WW8Num26z1"/>
    <w:rsid w:val="00BD7E4C"/>
  </w:style>
  <w:style w:type="character" w:customStyle="1" w:styleId="WW8Num26z2">
    <w:name w:val="WW8Num26z2"/>
    <w:rsid w:val="00BD7E4C"/>
  </w:style>
  <w:style w:type="character" w:customStyle="1" w:styleId="WW8Num26z3">
    <w:name w:val="WW8Num26z3"/>
    <w:rsid w:val="00BD7E4C"/>
  </w:style>
  <w:style w:type="character" w:customStyle="1" w:styleId="WW8Num26z4">
    <w:name w:val="WW8Num26z4"/>
    <w:rsid w:val="00BD7E4C"/>
  </w:style>
  <w:style w:type="character" w:customStyle="1" w:styleId="WW8Num26z5">
    <w:name w:val="WW8Num26z5"/>
    <w:rsid w:val="00BD7E4C"/>
  </w:style>
  <w:style w:type="character" w:customStyle="1" w:styleId="WW8Num26z6">
    <w:name w:val="WW8Num26z6"/>
    <w:rsid w:val="00BD7E4C"/>
  </w:style>
  <w:style w:type="character" w:customStyle="1" w:styleId="WW8Num26z7">
    <w:name w:val="WW8Num26z7"/>
    <w:rsid w:val="00BD7E4C"/>
  </w:style>
  <w:style w:type="character" w:customStyle="1" w:styleId="WW8Num26z8">
    <w:name w:val="WW8Num26z8"/>
    <w:rsid w:val="00BD7E4C"/>
  </w:style>
  <w:style w:type="character" w:customStyle="1" w:styleId="WW8Num27z0">
    <w:name w:val="WW8Num27z0"/>
    <w:rsid w:val="00BD7E4C"/>
    <w:rPr>
      <w:rFonts w:ascii="Symbol" w:hAnsi="Symbol" w:cs="Symbol" w:hint="default"/>
    </w:rPr>
  </w:style>
  <w:style w:type="character" w:customStyle="1" w:styleId="WW8Num27z1">
    <w:name w:val="WW8Num27z1"/>
    <w:rsid w:val="00BD7E4C"/>
    <w:rPr>
      <w:rFonts w:ascii="Courier New" w:hAnsi="Courier New" w:cs="Courier New" w:hint="default"/>
    </w:rPr>
  </w:style>
  <w:style w:type="character" w:customStyle="1" w:styleId="WW8Num27z2">
    <w:name w:val="WW8Num27z2"/>
    <w:rsid w:val="00BD7E4C"/>
    <w:rPr>
      <w:rFonts w:ascii="Wingdings" w:hAnsi="Wingdings" w:cs="Wingdings" w:hint="default"/>
    </w:rPr>
  </w:style>
  <w:style w:type="character" w:customStyle="1" w:styleId="WW8Num28z0">
    <w:name w:val="WW8Num28z0"/>
    <w:rsid w:val="00BD7E4C"/>
  </w:style>
  <w:style w:type="character" w:customStyle="1" w:styleId="WW8Num28z1">
    <w:name w:val="WW8Num28z1"/>
    <w:rsid w:val="00BD7E4C"/>
  </w:style>
  <w:style w:type="character" w:customStyle="1" w:styleId="WW8Num28z2">
    <w:name w:val="WW8Num28z2"/>
    <w:rsid w:val="00BD7E4C"/>
  </w:style>
  <w:style w:type="character" w:customStyle="1" w:styleId="WW8Num28z3">
    <w:name w:val="WW8Num28z3"/>
    <w:rsid w:val="00BD7E4C"/>
  </w:style>
  <w:style w:type="character" w:customStyle="1" w:styleId="WW8Num28z4">
    <w:name w:val="WW8Num28z4"/>
    <w:rsid w:val="00BD7E4C"/>
  </w:style>
  <w:style w:type="character" w:customStyle="1" w:styleId="WW8Num28z5">
    <w:name w:val="WW8Num28z5"/>
    <w:rsid w:val="00BD7E4C"/>
  </w:style>
  <w:style w:type="character" w:customStyle="1" w:styleId="WW8Num28z6">
    <w:name w:val="WW8Num28z6"/>
    <w:rsid w:val="00BD7E4C"/>
  </w:style>
  <w:style w:type="character" w:customStyle="1" w:styleId="WW8Num28z7">
    <w:name w:val="WW8Num28z7"/>
    <w:rsid w:val="00BD7E4C"/>
  </w:style>
  <w:style w:type="character" w:customStyle="1" w:styleId="WW8Num28z8">
    <w:name w:val="WW8Num28z8"/>
    <w:rsid w:val="00BD7E4C"/>
  </w:style>
  <w:style w:type="character" w:customStyle="1" w:styleId="WW8Num29z0">
    <w:name w:val="WW8Num29z0"/>
    <w:rsid w:val="00BD7E4C"/>
    <w:rPr>
      <w:rFonts w:ascii="Symbol" w:hAnsi="Symbol" w:cs="Symbol" w:hint="default"/>
    </w:rPr>
  </w:style>
  <w:style w:type="character" w:customStyle="1" w:styleId="WW8Num29z1">
    <w:name w:val="WW8Num29z1"/>
    <w:rsid w:val="00BD7E4C"/>
    <w:rPr>
      <w:rFonts w:ascii="Courier New" w:hAnsi="Courier New" w:cs="Courier New" w:hint="default"/>
    </w:rPr>
  </w:style>
  <w:style w:type="character" w:customStyle="1" w:styleId="WW8Num29z2">
    <w:name w:val="WW8Num29z2"/>
    <w:rsid w:val="00BD7E4C"/>
    <w:rPr>
      <w:rFonts w:ascii="Wingdings" w:hAnsi="Wingdings" w:cs="Wingdings" w:hint="default"/>
    </w:rPr>
  </w:style>
  <w:style w:type="character" w:customStyle="1" w:styleId="WW8Num30z0">
    <w:name w:val="WW8Num30z0"/>
    <w:rsid w:val="00BD7E4C"/>
    <w:rPr>
      <w:rFonts w:ascii="Symbol" w:hAnsi="Symbol" w:cs="Symbol" w:hint="default"/>
    </w:rPr>
  </w:style>
  <w:style w:type="character" w:customStyle="1" w:styleId="WW8Num30z1">
    <w:name w:val="WW8Num30z1"/>
    <w:rsid w:val="00BD7E4C"/>
    <w:rPr>
      <w:rFonts w:ascii="Courier New" w:hAnsi="Courier New" w:cs="Sylfaen" w:hint="default"/>
    </w:rPr>
  </w:style>
  <w:style w:type="character" w:customStyle="1" w:styleId="WW8Num30z2">
    <w:name w:val="WW8Num30z2"/>
    <w:rsid w:val="00BD7E4C"/>
    <w:rPr>
      <w:rFonts w:ascii="Wingdings" w:hAnsi="Wingdings" w:cs="Wingdings" w:hint="default"/>
    </w:rPr>
  </w:style>
  <w:style w:type="character" w:customStyle="1" w:styleId="WW8Num31z0">
    <w:name w:val="WW8Num31z0"/>
    <w:rsid w:val="00BD7E4C"/>
  </w:style>
  <w:style w:type="character" w:customStyle="1" w:styleId="WW8Num31z1">
    <w:name w:val="WW8Num31z1"/>
    <w:rsid w:val="00BD7E4C"/>
  </w:style>
  <w:style w:type="character" w:customStyle="1" w:styleId="WW8Num31z2">
    <w:name w:val="WW8Num31z2"/>
    <w:rsid w:val="00BD7E4C"/>
  </w:style>
  <w:style w:type="character" w:customStyle="1" w:styleId="WW8Num31z3">
    <w:name w:val="WW8Num31z3"/>
    <w:rsid w:val="00BD7E4C"/>
  </w:style>
  <w:style w:type="character" w:customStyle="1" w:styleId="WW8Num31z4">
    <w:name w:val="WW8Num31z4"/>
    <w:rsid w:val="00BD7E4C"/>
  </w:style>
  <w:style w:type="character" w:customStyle="1" w:styleId="WW8Num31z5">
    <w:name w:val="WW8Num31z5"/>
    <w:rsid w:val="00BD7E4C"/>
  </w:style>
  <w:style w:type="character" w:customStyle="1" w:styleId="WW8Num31z6">
    <w:name w:val="WW8Num31z6"/>
    <w:rsid w:val="00BD7E4C"/>
  </w:style>
  <w:style w:type="character" w:customStyle="1" w:styleId="WW8Num31z7">
    <w:name w:val="WW8Num31z7"/>
    <w:rsid w:val="00BD7E4C"/>
  </w:style>
  <w:style w:type="character" w:customStyle="1" w:styleId="WW8Num31z8">
    <w:name w:val="WW8Num31z8"/>
    <w:rsid w:val="00BD7E4C"/>
  </w:style>
  <w:style w:type="character" w:customStyle="1" w:styleId="WW8Num32z0">
    <w:name w:val="WW8Num32z0"/>
    <w:rsid w:val="00BD7E4C"/>
    <w:rPr>
      <w:b/>
    </w:rPr>
  </w:style>
  <w:style w:type="character" w:customStyle="1" w:styleId="WW8Num32z1">
    <w:name w:val="WW8Num32z1"/>
    <w:rsid w:val="00BD7E4C"/>
    <w:rPr>
      <w:rFonts w:ascii="Symbol" w:hAnsi="Symbol" w:cs="Symbol" w:hint="default"/>
    </w:rPr>
  </w:style>
  <w:style w:type="character" w:customStyle="1" w:styleId="WW8Num32z2">
    <w:name w:val="WW8Num32z2"/>
    <w:rsid w:val="00BD7E4C"/>
  </w:style>
  <w:style w:type="character" w:customStyle="1" w:styleId="WW8Num32z3">
    <w:name w:val="WW8Num32z3"/>
    <w:rsid w:val="00BD7E4C"/>
  </w:style>
  <w:style w:type="character" w:customStyle="1" w:styleId="WW8Num32z4">
    <w:name w:val="WW8Num32z4"/>
    <w:rsid w:val="00BD7E4C"/>
  </w:style>
  <w:style w:type="character" w:customStyle="1" w:styleId="WW8Num32z5">
    <w:name w:val="WW8Num32z5"/>
    <w:rsid w:val="00BD7E4C"/>
  </w:style>
  <w:style w:type="character" w:customStyle="1" w:styleId="WW8Num32z6">
    <w:name w:val="WW8Num32z6"/>
    <w:rsid w:val="00BD7E4C"/>
  </w:style>
  <w:style w:type="character" w:customStyle="1" w:styleId="WW8Num32z7">
    <w:name w:val="WW8Num32z7"/>
    <w:rsid w:val="00BD7E4C"/>
  </w:style>
  <w:style w:type="character" w:customStyle="1" w:styleId="WW8Num32z8">
    <w:name w:val="WW8Num32z8"/>
    <w:rsid w:val="00BD7E4C"/>
  </w:style>
  <w:style w:type="character" w:customStyle="1" w:styleId="WW8Num33z0">
    <w:name w:val="WW8Num33z0"/>
    <w:rsid w:val="00BD7E4C"/>
    <w:rPr>
      <w:rFonts w:ascii="Symbol" w:hAnsi="Symbol" w:cs="Symbol" w:hint="default"/>
    </w:rPr>
  </w:style>
  <w:style w:type="character" w:customStyle="1" w:styleId="WW8Num33z1">
    <w:name w:val="WW8Num33z1"/>
    <w:rsid w:val="00BD7E4C"/>
    <w:rPr>
      <w:rFonts w:ascii="Courier New" w:hAnsi="Courier New" w:cs="Courier New" w:hint="default"/>
    </w:rPr>
  </w:style>
  <w:style w:type="character" w:customStyle="1" w:styleId="WW8Num33z2">
    <w:name w:val="WW8Num33z2"/>
    <w:rsid w:val="00BD7E4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D7E4C"/>
  </w:style>
  <w:style w:type="character" w:customStyle="1" w:styleId="CarattereCarattere7">
    <w:name w:val="Carattere Carattere7"/>
    <w:rsid w:val="00BD7E4C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D7E4C"/>
    <w:rPr>
      <w:color w:val="0000FF"/>
      <w:u w:val="single"/>
    </w:rPr>
  </w:style>
  <w:style w:type="character" w:customStyle="1" w:styleId="CarattereCarattere5">
    <w:name w:val="Carattere Carattere5"/>
    <w:rsid w:val="00BD7E4C"/>
    <w:rPr>
      <w:rFonts w:ascii="Tahoma" w:hAnsi="Tahoma" w:cs="Tahoma"/>
    </w:rPr>
  </w:style>
  <w:style w:type="character" w:customStyle="1" w:styleId="CarattereCarattere4">
    <w:name w:val="Carattere Carattere4"/>
    <w:rsid w:val="00BD7E4C"/>
    <w:rPr>
      <w:rFonts w:ascii="Calibri" w:eastAsia="Calibri" w:hAnsi="Calibri" w:cs="Calibri"/>
      <w:sz w:val="16"/>
      <w:szCs w:val="16"/>
    </w:rPr>
  </w:style>
  <w:style w:type="character" w:styleId="Enfasigrassetto">
    <w:name w:val="Strong"/>
    <w:uiPriority w:val="22"/>
    <w:qFormat/>
    <w:rsid w:val="00BD7E4C"/>
    <w:rPr>
      <w:b/>
      <w:bCs/>
    </w:rPr>
  </w:style>
  <w:style w:type="character" w:styleId="Enfasicorsivo">
    <w:name w:val="Emphasis"/>
    <w:qFormat/>
    <w:rsid w:val="00BD7E4C"/>
    <w:rPr>
      <w:b/>
      <w:bCs/>
      <w:i w:val="0"/>
      <w:iCs w:val="0"/>
    </w:rPr>
  </w:style>
  <w:style w:type="character" w:customStyle="1" w:styleId="CarattereCarattere6">
    <w:name w:val="Carattere Carattere6"/>
    <w:rsid w:val="00BD7E4C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D7E4C"/>
    <w:rPr>
      <w:rFonts w:ascii="Courier New" w:hAnsi="Courier New" w:cs="Courier New"/>
    </w:rPr>
  </w:style>
  <w:style w:type="character" w:customStyle="1" w:styleId="CarattereCarattere2">
    <w:name w:val="Carattere Carattere2"/>
    <w:rsid w:val="00BD7E4C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D7E4C"/>
  </w:style>
  <w:style w:type="character" w:customStyle="1" w:styleId="CarattereCarattere1">
    <w:name w:val="Carattere Carattere1"/>
    <w:rsid w:val="00BD7E4C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D7E4C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D7E4C"/>
  </w:style>
  <w:style w:type="paragraph" w:customStyle="1" w:styleId="Intestazione1">
    <w:name w:val="Intestazione1"/>
    <w:basedOn w:val="Normale"/>
    <w:next w:val="Corpotesto"/>
    <w:rsid w:val="00BD7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D7E4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testo"/>
    <w:rsid w:val="00BD7E4C"/>
    <w:rPr>
      <w:rFonts w:cs="Mangal"/>
    </w:rPr>
  </w:style>
  <w:style w:type="paragraph" w:customStyle="1" w:styleId="Didascalia1">
    <w:name w:val="Didascalia1"/>
    <w:basedOn w:val="Normale"/>
    <w:rsid w:val="00BD7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7E4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D7E4C"/>
    <w:pPr>
      <w:ind w:left="720"/>
    </w:pPr>
  </w:style>
  <w:style w:type="paragraph" w:styleId="NormaleWeb">
    <w:name w:val="Normal (Web)"/>
    <w:basedOn w:val="Normale"/>
    <w:uiPriority w:val="99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D7E4C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D7E4C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D7E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D7E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D7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7E4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D7E4C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D7E4C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D7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E4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7E4C"/>
    <w:pPr>
      <w:suppressLineNumbers/>
    </w:pPr>
  </w:style>
  <w:style w:type="paragraph" w:customStyle="1" w:styleId="Intestazionetabella">
    <w:name w:val="Intestazione tabella"/>
    <w:basedOn w:val="Contenutotabella"/>
    <w:rsid w:val="00BD7E4C"/>
    <w:pPr>
      <w:jc w:val="center"/>
    </w:pPr>
    <w:rPr>
      <w:b/>
      <w:bCs/>
    </w:rPr>
  </w:style>
  <w:style w:type="table" w:styleId="Grigliatabella">
    <w:name w:val="Table Grid"/>
    <w:basedOn w:val="Tabellanormale"/>
    <w:rsid w:val="000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6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93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D7E4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D7E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D7E4C"/>
    <w:rPr>
      <w:rFonts w:ascii="Symbol" w:hAnsi="Symbol" w:cs="Symbol" w:hint="default"/>
    </w:rPr>
  </w:style>
  <w:style w:type="character" w:customStyle="1" w:styleId="WW8Num1z1">
    <w:name w:val="WW8Num1z1"/>
    <w:rsid w:val="00BD7E4C"/>
    <w:rPr>
      <w:rFonts w:ascii="Courier New" w:hAnsi="Courier New" w:cs="Courier New" w:hint="default"/>
    </w:rPr>
  </w:style>
  <w:style w:type="character" w:customStyle="1" w:styleId="WW8Num1z2">
    <w:name w:val="WW8Num1z2"/>
    <w:rsid w:val="00BD7E4C"/>
    <w:rPr>
      <w:rFonts w:ascii="Wingdings" w:hAnsi="Wingdings" w:cs="Wingdings" w:hint="default"/>
    </w:rPr>
  </w:style>
  <w:style w:type="character" w:customStyle="1" w:styleId="WW8Num2z0">
    <w:name w:val="WW8Num2z0"/>
    <w:rsid w:val="00BD7E4C"/>
    <w:rPr>
      <w:rFonts w:hint="default"/>
    </w:rPr>
  </w:style>
  <w:style w:type="character" w:customStyle="1" w:styleId="WW8Num2z1">
    <w:name w:val="WW8Num2z1"/>
    <w:rsid w:val="00BD7E4C"/>
  </w:style>
  <w:style w:type="character" w:customStyle="1" w:styleId="WW8Num2z2">
    <w:name w:val="WW8Num2z2"/>
    <w:rsid w:val="00BD7E4C"/>
  </w:style>
  <w:style w:type="character" w:customStyle="1" w:styleId="WW8Num2z3">
    <w:name w:val="WW8Num2z3"/>
    <w:rsid w:val="00BD7E4C"/>
  </w:style>
  <w:style w:type="character" w:customStyle="1" w:styleId="WW8Num2z4">
    <w:name w:val="WW8Num2z4"/>
    <w:rsid w:val="00BD7E4C"/>
  </w:style>
  <w:style w:type="character" w:customStyle="1" w:styleId="WW8Num2z5">
    <w:name w:val="WW8Num2z5"/>
    <w:rsid w:val="00BD7E4C"/>
  </w:style>
  <w:style w:type="character" w:customStyle="1" w:styleId="WW8Num2z6">
    <w:name w:val="WW8Num2z6"/>
    <w:rsid w:val="00BD7E4C"/>
  </w:style>
  <w:style w:type="character" w:customStyle="1" w:styleId="WW8Num2z7">
    <w:name w:val="WW8Num2z7"/>
    <w:rsid w:val="00BD7E4C"/>
  </w:style>
  <w:style w:type="character" w:customStyle="1" w:styleId="WW8Num2z8">
    <w:name w:val="WW8Num2z8"/>
    <w:rsid w:val="00BD7E4C"/>
  </w:style>
  <w:style w:type="character" w:customStyle="1" w:styleId="WW8Num3z0">
    <w:name w:val="WW8Num3z0"/>
    <w:rsid w:val="00BD7E4C"/>
    <w:rPr>
      <w:rFonts w:hint="default"/>
    </w:rPr>
  </w:style>
  <w:style w:type="character" w:customStyle="1" w:styleId="WW8Num3z1">
    <w:name w:val="WW8Num3z1"/>
    <w:rsid w:val="00BD7E4C"/>
  </w:style>
  <w:style w:type="character" w:customStyle="1" w:styleId="WW8Num3z2">
    <w:name w:val="WW8Num3z2"/>
    <w:rsid w:val="00BD7E4C"/>
  </w:style>
  <w:style w:type="character" w:customStyle="1" w:styleId="WW8Num3z3">
    <w:name w:val="WW8Num3z3"/>
    <w:rsid w:val="00BD7E4C"/>
  </w:style>
  <w:style w:type="character" w:customStyle="1" w:styleId="WW8Num3z4">
    <w:name w:val="WW8Num3z4"/>
    <w:rsid w:val="00BD7E4C"/>
  </w:style>
  <w:style w:type="character" w:customStyle="1" w:styleId="WW8Num3z5">
    <w:name w:val="WW8Num3z5"/>
    <w:rsid w:val="00BD7E4C"/>
  </w:style>
  <w:style w:type="character" w:customStyle="1" w:styleId="WW8Num3z6">
    <w:name w:val="WW8Num3z6"/>
    <w:rsid w:val="00BD7E4C"/>
  </w:style>
  <w:style w:type="character" w:customStyle="1" w:styleId="WW8Num3z7">
    <w:name w:val="WW8Num3z7"/>
    <w:rsid w:val="00BD7E4C"/>
  </w:style>
  <w:style w:type="character" w:customStyle="1" w:styleId="WW8Num3z8">
    <w:name w:val="WW8Num3z8"/>
    <w:rsid w:val="00BD7E4C"/>
  </w:style>
  <w:style w:type="character" w:customStyle="1" w:styleId="WW8Num4z0">
    <w:name w:val="WW8Num4z0"/>
    <w:rsid w:val="00BD7E4C"/>
    <w:rPr>
      <w:rFonts w:ascii="Symbol" w:hAnsi="Symbol" w:cs="Symbol" w:hint="default"/>
      <w:sz w:val="20"/>
    </w:rPr>
  </w:style>
  <w:style w:type="character" w:customStyle="1" w:styleId="WW8Num4z2">
    <w:name w:val="WW8Num4z2"/>
    <w:rsid w:val="00BD7E4C"/>
  </w:style>
  <w:style w:type="character" w:customStyle="1" w:styleId="WW8Num4z3">
    <w:name w:val="WW8Num4z3"/>
    <w:rsid w:val="00BD7E4C"/>
  </w:style>
  <w:style w:type="character" w:customStyle="1" w:styleId="WW8Num4z4">
    <w:name w:val="WW8Num4z4"/>
    <w:rsid w:val="00BD7E4C"/>
  </w:style>
  <w:style w:type="character" w:customStyle="1" w:styleId="WW8Num4z5">
    <w:name w:val="WW8Num4z5"/>
    <w:rsid w:val="00BD7E4C"/>
  </w:style>
  <w:style w:type="character" w:customStyle="1" w:styleId="WW8Num4z6">
    <w:name w:val="WW8Num4z6"/>
    <w:rsid w:val="00BD7E4C"/>
  </w:style>
  <w:style w:type="character" w:customStyle="1" w:styleId="WW8Num4z7">
    <w:name w:val="WW8Num4z7"/>
    <w:rsid w:val="00BD7E4C"/>
  </w:style>
  <w:style w:type="character" w:customStyle="1" w:styleId="WW8Num4z8">
    <w:name w:val="WW8Num4z8"/>
    <w:rsid w:val="00BD7E4C"/>
  </w:style>
  <w:style w:type="character" w:customStyle="1" w:styleId="WW8Num5z0">
    <w:name w:val="WW8Num5z0"/>
    <w:rsid w:val="00BD7E4C"/>
    <w:rPr>
      <w:rFonts w:ascii="Symbol" w:hAnsi="Symbol" w:cs="Symbol" w:hint="default"/>
      <w:sz w:val="24"/>
    </w:rPr>
  </w:style>
  <w:style w:type="character" w:customStyle="1" w:styleId="WW8Num5z1">
    <w:name w:val="WW8Num5z1"/>
    <w:rsid w:val="00BD7E4C"/>
    <w:rPr>
      <w:rFonts w:ascii="Courier New" w:hAnsi="Courier New" w:cs="Sylfaen" w:hint="default"/>
    </w:rPr>
  </w:style>
  <w:style w:type="character" w:customStyle="1" w:styleId="WW8Num5z2">
    <w:name w:val="WW8Num5z2"/>
    <w:rsid w:val="00BD7E4C"/>
    <w:rPr>
      <w:rFonts w:ascii="Wingdings" w:hAnsi="Wingdings" w:cs="Wingdings" w:hint="default"/>
    </w:rPr>
  </w:style>
  <w:style w:type="character" w:customStyle="1" w:styleId="WW8Num6z0">
    <w:name w:val="WW8Num6z0"/>
    <w:rsid w:val="00BD7E4C"/>
  </w:style>
  <w:style w:type="character" w:customStyle="1" w:styleId="WW8Num6z1">
    <w:name w:val="WW8Num6z1"/>
    <w:rsid w:val="00BD7E4C"/>
  </w:style>
  <w:style w:type="character" w:customStyle="1" w:styleId="WW8Num6z2">
    <w:name w:val="WW8Num6z2"/>
    <w:rsid w:val="00BD7E4C"/>
  </w:style>
  <w:style w:type="character" w:customStyle="1" w:styleId="WW8Num6z3">
    <w:name w:val="WW8Num6z3"/>
    <w:rsid w:val="00BD7E4C"/>
  </w:style>
  <w:style w:type="character" w:customStyle="1" w:styleId="WW8Num6z4">
    <w:name w:val="WW8Num6z4"/>
    <w:rsid w:val="00BD7E4C"/>
  </w:style>
  <w:style w:type="character" w:customStyle="1" w:styleId="WW8Num6z5">
    <w:name w:val="WW8Num6z5"/>
    <w:rsid w:val="00BD7E4C"/>
  </w:style>
  <w:style w:type="character" w:customStyle="1" w:styleId="WW8Num6z6">
    <w:name w:val="WW8Num6z6"/>
    <w:rsid w:val="00BD7E4C"/>
  </w:style>
  <w:style w:type="character" w:customStyle="1" w:styleId="WW8Num6z7">
    <w:name w:val="WW8Num6z7"/>
    <w:rsid w:val="00BD7E4C"/>
  </w:style>
  <w:style w:type="character" w:customStyle="1" w:styleId="WW8Num6z8">
    <w:name w:val="WW8Num6z8"/>
    <w:rsid w:val="00BD7E4C"/>
  </w:style>
  <w:style w:type="character" w:customStyle="1" w:styleId="WW8Num7z0">
    <w:name w:val="WW8Num7z0"/>
    <w:rsid w:val="00BD7E4C"/>
    <w:rPr>
      <w:rFonts w:hint="default"/>
      <w:b/>
      <w:i w:val="0"/>
    </w:rPr>
  </w:style>
  <w:style w:type="character" w:customStyle="1" w:styleId="WW8Num7z1">
    <w:name w:val="WW8Num7z1"/>
    <w:rsid w:val="00BD7E4C"/>
    <w:rPr>
      <w:rFonts w:hint="default"/>
    </w:rPr>
  </w:style>
  <w:style w:type="character" w:customStyle="1" w:styleId="WW8Num7z2">
    <w:name w:val="WW8Num7z2"/>
    <w:rsid w:val="00BD7E4C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D7E4C"/>
  </w:style>
  <w:style w:type="character" w:customStyle="1" w:styleId="WW8Num7z4">
    <w:name w:val="WW8Num7z4"/>
    <w:rsid w:val="00BD7E4C"/>
  </w:style>
  <w:style w:type="character" w:customStyle="1" w:styleId="WW8Num7z5">
    <w:name w:val="WW8Num7z5"/>
    <w:rsid w:val="00BD7E4C"/>
  </w:style>
  <w:style w:type="character" w:customStyle="1" w:styleId="WW8Num7z6">
    <w:name w:val="WW8Num7z6"/>
    <w:rsid w:val="00BD7E4C"/>
  </w:style>
  <w:style w:type="character" w:customStyle="1" w:styleId="WW8Num7z7">
    <w:name w:val="WW8Num7z7"/>
    <w:rsid w:val="00BD7E4C"/>
  </w:style>
  <w:style w:type="character" w:customStyle="1" w:styleId="WW8Num7z8">
    <w:name w:val="WW8Num7z8"/>
    <w:rsid w:val="00BD7E4C"/>
  </w:style>
  <w:style w:type="character" w:customStyle="1" w:styleId="WW8Num8z0">
    <w:name w:val="WW8Num8z0"/>
    <w:rsid w:val="00BD7E4C"/>
    <w:rPr>
      <w:rFonts w:hint="default"/>
    </w:rPr>
  </w:style>
  <w:style w:type="character" w:customStyle="1" w:styleId="WW8Num8z1">
    <w:name w:val="WW8Num8z1"/>
    <w:rsid w:val="00BD7E4C"/>
  </w:style>
  <w:style w:type="character" w:customStyle="1" w:styleId="WW8Num8z2">
    <w:name w:val="WW8Num8z2"/>
    <w:rsid w:val="00BD7E4C"/>
  </w:style>
  <w:style w:type="character" w:customStyle="1" w:styleId="WW8Num8z3">
    <w:name w:val="WW8Num8z3"/>
    <w:rsid w:val="00BD7E4C"/>
  </w:style>
  <w:style w:type="character" w:customStyle="1" w:styleId="WW8Num8z4">
    <w:name w:val="WW8Num8z4"/>
    <w:rsid w:val="00BD7E4C"/>
  </w:style>
  <w:style w:type="character" w:customStyle="1" w:styleId="WW8Num8z5">
    <w:name w:val="WW8Num8z5"/>
    <w:rsid w:val="00BD7E4C"/>
  </w:style>
  <w:style w:type="character" w:customStyle="1" w:styleId="WW8Num8z6">
    <w:name w:val="WW8Num8z6"/>
    <w:rsid w:val="00BD7E4C"/>
  </w:style>
  <w:style w:type="character" w:customStyle="1" w:styleId="WW8Num8z7">
    <w:name w:val="WW8Num8z7"/>
    <w:rsid w:val="00BD7E4C"/>
  </w:style>
  <w:style w:type="character" w:customStyle="1" w:styleId="WW8Num8z8">
    <w:name w:val="WW8Num8z8"/>
    <w:rsid w:val="00BD7E4C"/>
  </w:style>
  <w:style w:type="character" w:customStyle="1" w:styleId="WW8Num9z0">
    <w:name w:val="WW8Num9z0"/>
    <w:rsid w:val="00BD7E4C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D7E4C"/>
    <w:rPr>
      <w:rFonts w:ascii="Courier New" w:hAnsi="Courier New" w:cs="Courier New" w:hint="default"/>
    </w:rPr>
  </w:style>
  <w:style w:type="character" w:customStyle="1" w:styleId="WW8Num9z2">
    <w:name w:val="WW8Num9z2"/>
    <w:rsid w:val="00BD7E4C"/>
    <w:rPr>
      <w:rFonts w:ascii="Wingdings" w:hAnsi="Wingdings" w:cs="Wingdings" w:hint="default"/>
    </w:rPr>
  </w:style>
  <w:style w:type="character" w:customStyle="1" w:styleId="WW8Num10z0">
    <w:name w:val="WW8Num10z0"/>
    <w:rsid w:val="00BD7E4C"/>
    <w:rPr>
      <w:rFonts w:hint="default"/>
    </w:rPr>
  </w:style>
  <w:style w:type="character" w:customStyle="1" w:styleId="WW8Num10z1">
    <w:name w:val="WW8Num10z1"/>
    <w:rsid w:val="00BD7E4C"/>
  </w:style>
  <w:style w:type="character" w:customStyle="1" w:styleId="WW8Num10z2">
    <w:name w:val="WW8Num10z2"/>
    <w:rsid w:val="00BD7E4C"/>
  </w:style>
  <w:style w:type="character" w:customStyle="1" w:styleId="WW8Num10z3">
    <w:name w:val="WW8Num10z3"/>
    <w:rsid w:val="00BD7E4C"/>
  </w:style>
  <w:style w:type="character" w:customStyle="1" w:styleId="WW8Num10z4">
    <w:name w:val="WW8Num10z4"/>
    <w:rsid w:val="00BD7E4C"/>
  </w:style>
  <w:style w:type="character" w:customStyle="1" w:styleId="WW8Num10z5">
    <w:name w:val="WW8Num10z5"/>
    <w:rsid w:val="00BD7E4C"/>
  </w:style>
  <w:style w:type="character" w:customStyle="1" w:styleId="WW8Num10z6">
    <w:name w:val="WW8Num10z6"/>
    <w:rsid w:val="00BD7E4C"/>
  </w:style>
  <w:style w:type="character" w:customStyle="1" w:styleId="WW8Num10z7">
    <w:name w:val="WW8Num10z7"/>
    <w:rsid w:val="00BD7E4C"/>
  </w:style>
  <w:style w:type="character" w:customStyle="1" w:styleId="WW8Num10z8">
    <w:name w:val="WW8Num10z8"/>
    <w:rsid w:val="00BD7E4C"/>
  </w:style>
  <w:style w:type="character" w:customStyle="1" w:styleId="WW8Num11z0">
    <w:name w:val="WW8Num11z0"/>
    <w:rsid w:val="00BD7E4C"/>
    <w:rPr>
      <w:rFonts w:hint="default"/>
    </w:rPr>
  </w:style>
  <w:style w:type="character" w:customStyle="1" w:styleId="WW8Num12z0">
    <w:name w:val="WW8Num12z0"/>
    <w:rsid w:val="00BD7E4C"/>
  </w:style>
  <w:style w:type="character" w:customStyle="1" w:styleId="WW8Num12z1">
    <w:name w:val="WW8Num12z1"/>
    <w:rsid w:val="00BD7E4C"/>
  </w:style>
  <w:style w:type="character" w:customStyle="1" w:styleId="WW8Num12z2">
    <w:name w:val="WW8Num12z2"/>
    <w:rsid w:val="00BD7E4C"/>
  </w:style>
  <w:style w:type="character" w:customStyle="1" w:styleId="WW8Num12z3">
    <w:name w:val="WW8Num12z3"/>
    <w:rsid w:val="00BD7E4C"/>
  </w:style>
  <w:style w:type="character" w:customStyle="1" w:styleId="WW8Num12z4">
    <w:name w:val="WW8Num12z4"/>
    <w:rsid w:val="00BD7E4C"/>
  </w:style>
  <w:style w:type="character" w:customStyle="1" w:styleId="WW8Num12z5">
    <w:name w:val="WW8Num12z5"/>
    <w:rsid w:val="00BD7E4C"/>
  </w:style>
  <w:style w:type="character" w:customStyle="1" w:styleId="WW8Num12z6">
    <w:name w:val="WW8Num12z6"/>
    <w:rsid w:val="00BD7E4C"/>
  </w:style>
  <w:style w:type="character" w:customStyle="1" w:styleId="WW8Num12z7">
    <w:name w:val="WW8Num12z7"/>
    <w:rsid w:val="00BD7E4C"/>
  </w:style>
  <w:style w:type="character" w:customStyle="1" w:styleId="WW8Num12z8">
    <w:name w:val="WW8Num12z8"/>
    <w:rsid w:val="00BD7E4C"/>
  </w:style>
  <w:style w:type="character" w:customStyle="1" w:styleId="WW8Num13z0">
    <w:name w:val="WW8Num13z0"/>
    <w:rsid w:val="00BD7E4C"/>
  </w:style>
  <w:style w:type="character" w:customStyle="1" w:styleId="WW8Num13z1">
    <w:name w:val="WW8Num13z1"/>
    <w:rsid w:val="00BD7E4C"/>
  </w:style>
  <w:style w:type="character" w:customStyle="1" w:styleId="WW8Num13z2">
    <w:name w:val="WW8Num13z2"/>
    <w:rsid w:val="00BD7E4C"/>
  </w:style>
  <w:style w:type="character" w:customStyle="1" w:styleId="WW8Num13z3">
    <w:name w:val="WW8Num13z3"/>
    <w:rsid w:val="00BD7E4C"/>
  </w:style>
  <w:style w:type="character" w:customStyle="1" w:styleId="WW8Num13z4">
    <w:name w:val="WW8Num13z4"/>
    <w:rsid w:val="00BD7E4C"/>
  </w:style>
  <w:style w:type="character" w:customStyle="1" w:styleId="WW8Num13z5">
    <w:name w:val="WW8Num13z5"/>
    <w:rsid w:val="00BD7E4C"/>
  </w:style>
  <w:style w:type="character" w:customStyle="1" w:styleId="WW8Num13z6">
    <w:name w:val="WW8Num13z6"/>
    <w:rsid w:val="00BD7E4C"/>
  </w:style>
  <w:style w:type="character" w:customStyle="1" w:styleId="WW8Num13z7">
    <w:name w:val="WW8Num13z7"/>
    <w:rsid w:val="00BD7E4C"/>
  </w:style>
  <w:style w:type="character" w:customStyle="1" w:styleId="WW8Num13z8">
    <w:name w:val="WW8Num13z8"/>
    <w:rsid w:val="00BD7E4C"/>
  </w:style>
  <w:style w:type="character" w:customStyle="1" w:styleId="WW8Num14z0">
    <w:name w:val="WW8Num14z0"/>
    <w:rsid w:val="00BD7E4C"/>
    <w:rPr>
      <w:i w:val="0"/>
    </w:rPr>
  </w:style>
  <w:style w:type="character" w:customStyle="1" w:styleId="WW8Num14z1">
    <w:name w:val="WW8Num14z1"/>
    <w:rsid w:val="00BD7E4C"/>
  </w:style>
  <w:style w:type="character" w:customStyle="1" w:styleId="WW8Num14z2">
    <w:name w:val="WW8Num14z2"/>
    <w:rsid w:val="00BD7E4C"/>
  </w:style>
  <w:style w:type="character" w:customStyle="1" w:styleId="WW8Num14z3">
    <w:name w:val="WW8Num14z3"/>
    <w:rsid w:val="00BD7E4C"/>
  </w:style>
  <w:style w:type="character" w:customStyle="1" w:styleId="WW8Num14z4">
    <w:name w:val="WW8Num14z4"/>
    <w:rsid w:val="00BD7E4C"/>
  </w:style>
  <w:style w:type="character" w:customStyle="1" w:styleId="WW8Num14z5">
    <w:name w:val="WW8Num14z5"/>
    <w:rsid w:val="00BD7E4C"/>
  </w:style>
  <w:style w:type="character" w:customStyle="1" w:styleId="WW8Num14z6">
    <w:name w:val="WW8Num14z6"/>
    <w:rsid w:val="00BD7E4C"/>
  </w:style>
  <w:style w:type="character" w:customStyle="1" w:styleId="WW8Num14z7">
    <w:name w:val="WW8Num14z7"/>
    <w:rsid w:val="00BD7E4C"/>
  </w:style>
  <w:style w:type="character" w:customStyle="1" w:styleId="WW8Num14z8">
    <w:name w:val="WW8Num14z8"/>
    <w:rsid w:val="00BD7E4C"/>
  </w:style>
  <w:style w:type="character" w:customStyle="1" w:styleId="WW8Num15z0">
    <w:name w:val="WW8Num15z0"/>
    <w:rsid w:val="00BD7E4C"/>
    <w:rPr>
      <w:rFonts w:ascii="Symbol" w:hAnsi="Symbol" w:cs="Symbol" w:hint="default"/>
    </w:rPr>
  </w:style>
  <w:style w:type="character" w:customStyle="1" w:styleId="WW8Num15z1">
    <w:name w:val="WW8Num15z1"/>
    <w:rsid w:val="00BD7E4C"/>
    <w:rPr>
      <w:rFonts w:ascii="Courier New" w:hAnsi="Courier New" w:cs="Courier New" w:hint="default"/>
    </w:rPr>
  </w:style>
  <w:style w:type="character" w:customStyle="1" w:styleId="WW8Num15z2">
    <w:name w:val="WW8Num15z2"/>
    <w:rsid w:val="00BD7E4C"/>
    <w:rPr>
      <w:rFonts w:ascii="Wingdings" w:hAnsi="Wingdings" w:cs="Wingdings" w:hint="default"/>
    </w:rPr>
  </w:style>
  <w:style w:type="character" w:customStyle="1" w:styleId="WW8Num16z0">
    <w:name w:val="WW8Num16z0"/>
    <w:rsid w:val="00BD7E4C"/>
    <w:rPr>
      <w:rFonts w:hint="default"/>
    </w:rPr>
  </w:style>
  <w:style w:type="character" w:customStyle="1" w:styleId="WW8Num16z1">
    <w:name w:val="WW8Num16z1"/>
    <w:rsid w:val="00BD7E4C"/>
  </w:style>
  <w:style w:type="character" w:customStyle="1" w:styleId="WW8Num16z2">
    <w:name w:val="WW8Num16z2"/>
    <w:rsid w:val="00BD7E4C"/>
  </w:style>
  <w:style w:type="character" w:customStyle="1" w:styleId="WW8Num16z3">
    <w:name w:val="WW8Num16z3"/>
    <w:rsid w:val="00BD7E4C"/>
  </w:style>
  <w:style w:type="character" w:customStyle="1" w:styleId="WW8Num16z4">
    <w:name w:val="WW8Num16z4"/>
    <w:rsid w:val="00BD7E4C"/>
  </w:style>
  <w:style w:type="character" w:customStyle="1" w:styleId="WW8Num16z5">
    <w:name w:val="WW8Num16z5"/>
    <w:rsid w:val="00BD7E4C"/>
  </w:style>
  <w:style w:type="character" w:customStyle="1" w:styleId="WW8Num16z6">
    <w:name w:val="WW8Num16z6"/>
    <w:rsid w:val="00BD7E4C"/>
  </w:style>
  <w:style w:type="character" w:customStyle="1" w:styleId="WW8Num16z7">
    <w:name w:val="WW8Num16z7"/>
    <w:rsid w:val="00BD7E4C"/>
  </w:style>
  <w:style w:type="character" w:customStyle="1" w:styleId="WW8Num16z8">
    <w:name w:val="WW8Num16z8"/>
    <w:rsid w:val="00BD7E4C"/>
  </w:style>
  <w:style w:type="character" w:customStyle="1" w:styleId="WW8Num17z0">
    <w:name w:val="WW8Num17z0"/>
    <w:rsid w:val="00BD7E4C"/>
    <w:rPr>
      <w:rFonts w:ascii="Symbol" w:hAnsi="Symbol" w:cs="Symbol" w:hint="default"/>
      <w:sz w:val="20"/>
    </w:rPr>
  </w:style>
  <w:style w:type="character" w:customStyle="1" w:styleId="WW8Num17z1">
    <w:name w:val="WW8Num17z1"/>
    <w:rsid w:val="00BD7E4C"/>
  </w:style>
  <w:style w:type="character" w:customStyle="1" w:styleId="WW8Num17z2">
    <w:name w:val="WW8Num17z2"/>
    <w:rsid w:val="00BD7E4C"/>
  </w:style>
  <w:style w:type="character" w:customStyle="1" w:styleId="WW8Num17z3">
    <w:name w:val="WW8Num17z3"/>
    <w:rsid w:val="00BD7E4C"/>
  </w:style>
  <w:style w:type="character" w:customStyle="1" w:styleId="WW8Num17z4">
    <w:name w:val="WW8Num17z4"/>
    <w:rsid w:val="00BD7E4C"/>
  </w:style>
  <w:style w:type="character" w:customStyle="1" w:styleId="WW8Num17z5">
    <w:name w:val="WW8Num17z5"/>
    <w:rsid w:val="00BD7E4C"/>
  </w:style>
  <w:style w:type="character" w:customStyle="1" w:styleId="WW8Num17z6">
    <w:name w:val="WW8Num17z6"/>
    <w:rsid w:val="00BD7E4C"/>
  </w:style>
  <w:style w:type="character" w:customStyle="1" w:styleId="WW8Num17z7">
    <w:name w:val="WW8Num17z7"/>
    <w:rsid w:val="00BD7E4C"/>
  </w:style>
  <w:style w:type="character" w:customStyle="1" w:styleId="WW8Num17z8">
    <w:name w:val="WW8Num17z8"/>
    <w:rsid w:val="00BD7E4C"/>
  </w:style>
  <w:style w:type="character" w:customStyle="1" w:styleId="WW8Num18z0">
    <w:name w:val="WW8Num18z0"/>
    <w:rsid w:val="00BD7E4C"/>
  </w:style>
  <w:style w:type="character" w:customStyle="1" w:styleId="WW8Num18z1">
    <w:name w:val="WW8Num18z1"/>
    <w:rsid w:val="00BD7E4C"/>
  </w:style>
  <w:style w:type="character" w:customStyle="1" w:styleId="WW8Num18z2">
    <w:name w:val="WW8Num18z2"/>
    <w:rsid w:val="00BD7E4C"/>
  </w:style>
  <w:style w:type="character" w:customStyle="1" w:styleId="WW8Num18z3">
    <w:name w:val="WW8Num18z3"/>
    <w:rsid w:val="00BD7E4C"/>
  </w:style>
  <w:style w:type="character" w:customStyle="1" w:styleId="WW8Num18z4">
    <w:name w:val="WW8Num18z4"/>
    <w:rsid w:val="00BD7E4C"/>
  </w:style>
  <w:style w:type="character" w:customStyle="1" w:styleId="WW8Num18z5">
    <w:name w:val="WW8Num18z5"/>
    <w:rsid w:val="00BD7E4C"/>
  </w:style>
  <w:style w:type="character" w:customStyle="1" w:styleId="WW8Num18z6">
    <w:name w:val="WW8Num18z6"/>
    <w:rsid w:val="00BD7E4C"/>
  </w:style>
  <w:style w:type="character" w:customStyle="1" w:styleId="WW8Num18z7">
    <w:name w:val="WW8Num18z7"/>
    <w:rsid w:val="00BD7E4C"/>
  </w:style>
  <w:style w:type="character" w:customStyle="1" w:styleId="WW8Num18z8">
    <w:name w:val="WW8Num18z8"/>
    <w:rsid w:val="00BD7E4C"/>
  </w:style>
  <w:style w:type="character" w:customStyle="1" w:styleId="WW8Num19z0">
    <w:name w:val="WW8Num19z0"/>
    <w:rsid w:val="00BD7E4C"/>
    <w:rPr>
      <w:rFonts w:ascii="Symbol" w:hAnsi="Symbol" w:cs="Symbol" w:hint="default"/>
    </w:rPr>
  </w:style>
  <w:style w:type="character" w:customStyle="1" w:styleId="WW8Num19z1">
    <w:name w:val="WW8Num19z1"/>
    <w:rsid w:val="00BD7E4C"/>
    <w:rPr>
      <w:rFonts w:ascii="Courier New" w:hAnsi="Courier New" w:cs="Courier New" w:hint="default"/>
    </w:rPr>
  </w:style>
  <w:style w:type="character" w:customStyle="1" w:styleId="WW8Num19z2">
    <w:name w:val="WW8Num19z2"/>
    <w:rsid w:val="00BD7E4C"/>
  </w:style>
  <w:style w:type="character" w:customStyle="1" w:styleId="WW8Num19z3">
    <w:name w:val="WW8Num19z3"/>
    <w:rsid w:val="00BD7E4C"/>
  </w:style>
  <w:style w:type="character" w:customStyle="1" w:styleId="WW8Num19z4">
    <w:name w:val="WW8Num19z4"/>
    <w:rsid w:val="00BD7E4C"/>
  </w:style>
  <w:style w:type="character" w:customStyle="1" w:styleId="WW8Num19z5">
    <w:name w:val="WW8Num19z5"/>
    <w:rsid w:val="00BD7E4C"/>
  </w:style>
  <w:style w:type="character" w:customStyle="1" w:styleId="WW8Num19z6">
    <w:name w:val="WW8Num19z6"/>
    <w:rsid w:val="00BD7E4C"/>
  </w:style>
  <w:style w:type="character" w:customStyle="1" w:styleId="WW8Num19z7">
    <w:name w:val="WW8Num19z7"/>
    <w:rsid w:val="00BD7E4C"/>
  </w:style>
  <w:style w:type="character" w:customStyle="1" w:styleId="WW8Num19z8">
    <w:name w:val="WW8Num19z8"/>
    <w:rsid w:val="00BD7E4C"/>
  </w:style>
  <w:style w:type="character" w:customStyle="1" w:styleId="WW8Num20z0">
    <w:name w:val="WW8Num20z0"/>
    <w:rsid w:val="00BD7E4C"/>
    <w:rPr>
      <w:rFonts w:ascii="Sylfaen" w:hAnsi="Sylfaen" w:cs="Sylfaen" w:hint="default"/>
    </w:rPr>
  </w:style>
  <w:style w:type="character" w:customStyle="1" w:styleId="WW8Num20z1">
    <w:name w:val="WW8Num20z1"/>
    <w:rsid w:val="00BD7E4C"/>
    <w:rPr>
      <w:rFonts w:ascii="Courier New" w:hAnsi="Courier New" w:cs="Sylfaen" w:hint="default"/>
    </w:rPr>
  </w:style>
  <w:style w:type="character" w:customStyle="1" w:styleId="WW8Num20z2">
    <w:name w:val="WW8Num20z2"/>
    <w:rsid w:val="00BD7E4C"/>
    <w:rPr>
      <w:rFonts w:ascii="Wingdings" w:hAnsi="Wingdings" w:cs="Wingdings" w:hint="default"/>
    </w:rPr>
  </w:style>
  <w:style w:type="character" w:customStyle="1" w:styleId="WW8Num20z3">
    <w:name w:val="WW8Num20z3"/>
    <w:rsid w:val="00BD7E4C"/>
    <w:rPr>
      <w:rFonts w:ascii="Symbol" w:hAnsi="Symbol" w:cs="Symbol" w:hint="default"/>
    </w:rPr>
  </w:style>
  <w:style w:type="character" w:customStyle="1" w:styleId="WW8Num21z0">
    <w:name w:val="WW8Num21z0"/>
    <w:rsid w:val="00BD7E4C"/>
    <w:rPr>
      <w:rFonts w:ascii="Symbol" w:hAnsi="Symbol" w:cs="Symbol" w:hint="default"/>
    </w:rPr>
  </w:style>
  <w:style w:type="character" w:customStyle="1" w:styleId="WW8Num21z1">
    <w:name w:val="WW8Num21z1"/>
    <w:rsid w:val="00BD7E4C"/>
    <w:rPr>
      <w:rFonts w:ascii="Courier New" w:hAnsi="Courier New" w:cs="Courier New" w:hint="default"/>
    </w:rPr>
  </w:style>
  <w:style w:type="character" w:customStyle="1" w:styleId="WW8Num21z2">
    <w:name w:val="WW8Num21z2"/>
    <w:rsid w:val="00BD7E4C"/>
    <w:rPr>
      <w:rFonts w:ascii="Wingdings" w:hAnsi="Wingdings" w:cs="Wingdings" w:hint="default"/>
    </w:rPr>
  </w:style>
  <w:style w:type="character" w:customStyle="1" w:styleId="WW8Num22z0">
    <w:name w:val="WW8Num22z0"/>
    <w:rsid w:val="00BD7E4C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D7E4C"/>
  </w:style>
  <w:style w:type="character" w:customStyle="1" w:styleId="WW8Num22z2">
    <w:name w:val="WW8Num22z2"/>
    <w:rsid w:val="00BD7E4C"/>
  </w:style>
  <w:style w:type="character" w:customStyle="1" w:styleId="WW8Num22z3">
    <w:name w:val="WW8Num22z3"/>
    <w:rsid w:val="00BD7E4C"/>
  </w:style>
  <w:style w:type="character" w:customStyle="1" w:styleId="WW8Num22z4">
    <w:name w:val="WW8Num22z4"/>
    <w:rsid w:val="00BD7E4C"/>
  </w:style>
  <w:style w:type="character" w:customStyle="1" w:styleId="WW8Num22z5">
    <w:name w:val="WW8Num22z5"/>
    <w:rsid w:val="00BD7E4C"/>
  </w:style>
  <w:style w:type="character" w:customStyle="1" w:styleId="WW8Num22z6">
    <w:name w:val="WW8Num22z6"/>
    <w:rsid w:val="00BD7E4C"/>
  </w:style>
  <w:style w:type="character" w:customStyle="1" w:styleId="WW8Num22z7">
    <w:name w:val="WW8Num22z7"/>
    <w:rsid w:val="00BD7E4C"/>
  </w:style>
  <w:style w:type="character" w:customStyle="1" w:styleId="WW8Num22z8">
    <w:name w:val="WW8Num22z8"/>
    <w:rsid w:val="00BD7E4C"/>
  </w:style>
  <w:style w:type="character" w:customStyle="1" w:styleId="WW8Num23z0">
    <w:name w:val="WW8Num23z0"/>
    <w:rsid w:val="00BD7E4C"/>
  </w:style>
  <w:style w:type="character" w:customStyle="1" w:styleId="WW8Num23z1">
    <w:name w:val="WW8Num23z1"/>
    <w:rsid w:val="00BD7E4C"/>
  </w:style>
  <w:style w:type="character" w:customStyle="1" w:styleId="WW8Num23z2">
    <w:name w:val="WW8Num23z2"/>
    <w:rsid w:val="00BD7E4C"/>
  </w:style>
  <w:style w:type="character" w:customStyle="1" w:styleId="WW8Num23z3">
    <w:name w:val="WW8Num23z3"/>
    <w:rsid w:val="00BD7E4C"/>
  </w:style>
  <w:style w:type="character" w:customStyle="1" w:styleId="WW8Num23z4">
    <w:name w:val="WW8Num23z4"/>
    <w:rsid w:val="00BD7E4C"/>
  </w:style>
  <w:style w:type="character" w:customStyle="1" w:styleId="WW8Num23z5">
    <w:name w:val="WW8Num23z5"/>
    <w:rsid w:val="00BD7E4C"/>
  </w:style>
  <w:style w:type="character" w:customStyle="1" w:styleId="WW8Num23z6">
    <w:name w:val="WW8Num23z6"/>
    <w:rsid w:val="00BD7E4C"/>
  </w:style>
  <w:style w:type="character" w:customStyle="1" w:styleId="WW8Num23z7">
    <w:name w:val="WW8Num23z7"/>
    <w:rsid w:val="00BD7E4C"/>
  </w:style>
  <w:style w:type="character" w:customStyle="1" w:styleId="WW8Num23z8">
    <w:name w:val="WW8Num23z8"/>
    <w:rsid w:val="00BD7E4C"/>
  </w:style>
  <w:style w:type="character" w:customStyle="1" w:styleId="WW8Num24z0">
    <w:name w:val="WW8Num24z0"/>
    <w:rsid w:val="00BD7E4C"/>
    <w:rPr>
      <w:rFonts w:hint="default"/>
    </w:rPr>
  </w:style>
  <w:style w:type="character" w:customStyle="1" w:styleId="WW8Num24z1">
    <w:name w:val="WW8Num24z1"/>
    <w:rsid w:val="00BD7E4C"/>
  </w:style>
  <w:style w:type="character" w:customStyle="1" w:styleId="WW8Num24z2">
    <w:name w:val="WW8Num24z2"/>
    <w:rsid w:val="00BD7E4C"/>
  </w:style>
  <w:style w:type="character" w:customStyle="1" w:styleId="WW8Num24z3">
    <w:name w:val="WW8Num24z3"/>
    <w:rsid w:val="00BD7E4C"/>
  </w:style>
  <w:style w:type="character" w:customStyle="1" w:styleId="WW8Num24z4">
    <w:name w:val="WW8Num24z4"/>
    <w:rsid w:val="00BD7E4C"/>
  </w:style>
  <w:style w:type="character" w:customStyle="1" w:styleId="WW8Num24z5">
    <w:name w:val="WW8Num24z5"/>
    <w:rsid w:val="00BD7E4C"/>
  </w:style>
  <w:style w:type="character" w:customStyle="1" w:styleId="WW8Num24z6">
    <w:name w:val="WW8Num24z6"/>
    <w:rsid w:val="00BD7E4C"/>
  </w:style>
  <w:style w:type="character" w:customStyle="1" w:styleId="WW8Num24z7">
    <w:name w:val="WW8Num24z7"/>
    <w:rsid w:val="00BD7E4C"/>
  </w:style>
  <w:style w:type="character" w:customStyle="1" w:styleId="WW8Num24z8">
    <w:name w:val="WW8Num24z8"/>
    <w:rsid w:val="00BD7E4C"/>
  </w:style>
  <w:style w:type="character" w:customStyle="1" w:styleId="WW8Num25z0">
    <w:name w:val="WW8Num25z0"/>
    <w:rsid w:val="00BD7E4C"/>
    <w:rPr>
      <w:rFonts w:hint="default"/>
      <w:b/>
      <w:i w:val="0"/>
    </w:rPr>
  </w:style>
  <w:style w:type="character" w:customStyle="1" w:styleId="WW8Num25z1">
    <w:name w:val="WW8Num25z1"/>
    <w:rsid w:val="00BD7E4C"/>
  </w:style>
  <w:style w:type="character" w:customStyle="1" w:styleId="WW8Num25z2">
    <w:name w:val="WW8Num25z2"/>
    <w:rsid w:val="00BD7E4C"/>
  </w:style>
  <w:style w:type="character" w:customStyle="1" w:styleId="WW8Num25z3">
    <w:name w:val="WW8Num25z3"/>
    <w:rsid w:val="00BD7E4C"/>
  </w:style>
  <w:style w:type="character" w:customStyle="1" w:styleId="WW8Num25z4">
    <w:name w:val="WW8Num25z4"/>
    <w:rsid w:val="00BD7E4C"/>
  </w:style>
  <w:style w:type="character" w:customStyle="1" w:styleId="WW8Num25z5">
    <w:name w:val="WW8Num25z5"/>
    <w:rsid w:val="00BD7E4C"/>
  </w:style>
  <w:style w:type="character" w:customStyle="1" w:styleId="WW8Num25z6">
    <w:name w:val="WW8Num25z6"/>
    <w:rsid w:val="00BD7E4C"/>
  </w:style>
  <w:style w:type="character" w:customStyle="1" w:styleId="WW8Num25z7">
    <w:name w:val="WW8Num25z7"/>
    <w:rsid w:val="00BD7E4C"/>
  </w:style>
  <w:style w:type="character" w:customStyle="1" w:styleId="WW8Num25z8">
    <w:name w:val="WW8Num25z8"/>
    <w:rsid w:val="00BD7E4C"/>
  </w:style>
  <w:style w:type="character" w:customStyle="1" w:styleId="WW8Num26z0">
    <w:name w:val="WW8Num26z0"/>
    <w:rsid w:val="00BD7E4C"/>
    <w:rPr>
      <w:rFonts w:hint="default"/>
    </w:rPr>
  </w:style>
  <w:style w:type="character" w:customStyle="1" w:styleId="WW8Num26z1">
    <w:name w:val="WW8Num26z1"/>
    <w:rsid w:val="00BD7E4C"/>
  </w:style>
  <w:style w:type="character" w:customStyle="1" w:styleId="WW8Num26z2">
    <w:name w:val="WW8Num26z2"/>
    <w:rsid w:val="00BD7E4C"/>
  </w:style>
  <w:style w:type="character" w:customStyle="1" w:styleId="WW8Num26z3">
    <w:name w:val="WW8Num26z3"/>
    <w:rsid w:val="00BD7E4C"/>
  </w:style>
  <w:style w:type="character" w:customStyle="1" w:styleId="WW8Num26z4">
    <w:name w:val="WW8Num26z4"/>
    <w:rsid w:val="00BD7E4C"/>
  </w:style>
  <w:style w:type="character" w:customStyle="1" w:styleId="WW8Num26z5">
    <w:name w:val="WW8Num26z5"/>
    <w:rsid w:val="00BD7E4C"/>
  </w:style>
  <w:style w:type="character" w:customStyle="1" w:styleId="WW8Num26z6">
    <w:name w:val="WW8Num26z6"/>
    <w:rsid w:val="00BD7E4C"/>
  </w:style>
  <w:style w:type="character" w:customStyle="1" w:styleId="WW8Num26z7">
    <w:name w:val="WW8Num26z7"/>
    <w:rsid w:val="00BD7E4C"/>
  </w:style>
  <w:style w:type="character" w:customStyle="1" w:styleId="WW8Num26z8">
    <w:name w:val="WW8Num26z8"/>
    <w:rsid w:val="00BD7E4C"/>
  </w:style>
  <w:style w:type="character" w:customStyle="1" w:styleId="WW8Num27z0">
    <w:name w:val="WW8Num27z0"/>
    <w:rsid w:val="00BD7E4C"/>
    <w:rPr>
      <w:rFonts w:ascii="Symbol" w:hAnsi="Symbol" w:cs="Symbol" w:hint="default"/>
    </w:rPr>
  </w:style>
  <w:style w:type="character" w:customStyle="1" w:styleId="WW8Num27z1">
    <w:name w:val="WW8Num27z1"/>
    <w:rsid w:val="00BD7E4C"/>
    <w:rPr>
      <w:rFonts w:ascii="Courier New" w:hAnsi="Courier New" w:cs="Courier New" w:hint="default"/>
    </w:rPr>
  </w:style>
  <w:style w:type="character" w:customStyle="1" w:styleId="WW8Num27z2">
    <w:name w:val="WW8Num27z2"/>
    <w:rsid w:val="00BD7E4C"/>
    <w:rPr>
      <w:rFonts w:ascii="Wingdings" w:hAnsi="Wingdings" w:cs="Wingdings" w:hint="default"/>
    </w:rPr>
  </w:style>
  <w:style w:type="character" w:customStyle="1" w:styleId="WW8Num28z0">
    <w:name w:val="WW8Num28z0"/>
    <w:rsid w:val="00BD7E4C"/>
  </w:style>
  <w:style w:type="character" w:customStyle="1" w:styleId="WW8Num28z1">
    <w:name w:val="WW8Num28z1"/>
    <w:rsid w:val="00BD7E4C"/>
  </w:style>
  <w:style w:type="character" w:customStyle="1" w:styleId="WW8Num28z2">
    <w:name w:val="WW8Num28z2"/>
    <w:rsid w:val="00BD7E4C"/>
  </w:style>
  <w:style w:type="character" w:customStyle="1" w:styleId="WW8Num28z3">
    <w:name w:val="WW8Num28z3"/>
    <w:rsid w:val="00BD7E4C"/>
  </w:style>
  <w:style w:type="character" w:customStyle="1" w:styleId="WW8Num28z4">
    <w:name w:val="WW8Num28z4"/>
    <w:rsid w:val="00BD7E4C"/>
  </w:style>
  <w:style w:type="character" w:customStyle="1" w:styleId="WW8Num28z5">
    <w:name w:val="WW8Num28z5"/>
    <w:rsid w:val="00BD7E4C"/>
  </w:style>
  <w:style w:type="character" w:customStyle="1" w:styleId="WW8Num28z6">
    <w:name w:val="WW8Num28z6"/>
    <w:rsid w:val="00BD7E4C"/>
  </w:style>
  <w:style w:type="character" w:customStyle="1" w:styleId="WW8Num28z7">
    <w:name w:val="WW8Num28z7"/>
    <w:rsid w:val="00BD7E4C"/>
  </w:style>
  <w:style w:type="character" w:customStyle="1" w:styleId="WW8Num28z8">
    <w:name w:val="WW8Num28z8"/>
    <w:rsid w:val="00BD7E4C"/>
  </w:style>
  <w:style w:type="character" w:customStyle="1" w:styleId="WW8Num29z0">
    <w:name w:val="WW8Num29z0"/>
    <w:rsid w:val="00BD7E4C"/>
    <w:rPr>
      <w:rFonts w:ascii="Symbol" w:hAnsi="Symbol" w:cs="Symbol" w:hint="default"/>
    </w:rPr>
  </w:style>
  <w:style w:type="character" w:customStyle="1" w:styleId="WW8Num29z1">
    <w:name w:val="WW8Num29z1"/>
    <w:rsid w:val="00BD7E4C"/>
    <w:rPr>
      <w:rFonts w:ascii="Courier New" w:hAnsi="Courier New" w:cs="Courier New" w:hint="default"/>
    </w:rPr>
  </w:style>
  <w:style w:type="character" w:customStyle="1" w:styleId="WW8Num29z2">
    <w:name w:val="WW8Num29z2"/>
    <w:rsid w:val="00BD7E4C"/>
    <w:rPr>
      <w:rFonts w:ascii="Wingdings" w:hAnsi="Wingdings" w:cs="Wingdings" w:hint="default"/>
    </w:rPr>
  </w:style>
  <w:style w:type="character" w:customStyle="1" w:styleId="WW8Num30z0">
    <w:name w:val="WW8Num30z0"/>
    <w:rsid w:val="00BD7E4C"/>
    <w:rPr>
      <w:rFonts w:ascii="Symbol" w:hAnsi="Symbol" w:cs="Symbol" w:hint="default"/>
    </w:rPr>
  </w:style>
  <w:style w:type="character" w:customStyle="1" w:styleId="WW8Num30z1">
    <w:name w:val="WW8Num30z1"/>
    <w:rsid w:val="00BD7E4C"/>
    <w:rPr>
      <w:rFonts w:ascii="Courier New" w:hAnsi="Courier New" w:cs="Sylfaen" w:hint="default"/>
    </w:rPr>
  </w:style>
  <w:style w:type="character" w:customStyle="1" w:styleId="WW8Num30z2">
    <w:name w:val="WW8Num30z2"/>
    <w:rsid w:val="00BD7E4C"/>
    <w:rPr>
      <w:rFonts w:ascii="Wingdings" w:hAnsi="Wingdings" w:cs="Wingdings" w:hint="default"/>
    </w:rPr>
  </w:style>
  <w:style w:type="character" w:customStyle="1" w:styleId="WW8Num31z0">
    <w:name w:val="WW8Num31z0"/>
    <w:rsid w:val="00BD7E4C"/>
  </w:style>
  <w:style w:type="character" w:customStyle="1" w:styleId="WW8Num31z1">
    <w:name w:val="WW8Num31z1"/>
    <w:rsid w:val="00BD7E4C"/>
  </w:style>
  <w:style w:type="character" w:customStyle="1" w:styleId="WW8Num31z2">
    <w:name w:val="WW8Num31z2"/>
    <w:rsid w:val="00BD7E4C"/>
  </w:style>
  <w:style w:type="character" w:customStyle="1" w:styleId="WW8Num31z3">
    <w:name w:val="WW8Num31z3"/>
    <w:rsid w:val="00BD7E4C"/>
  </w:style>
  <w:style w:type="character" w:customStyle="1" w:styleId="WW8Num31z4">
    <w:name w:val="WW8Num31z4"/>
    <w:rsid w:val="00BD7E4C"/>
  </w:style>
  <w:style w:type="character" w:customStyle="1" w:styleId="WW8Num31z5">
    <w:name w:val="WW8Num31z5"/>
    <w:rsid w:val="00BD7E4C"/>
  </w:style>
  <w:style w:type="character" w:customStyle="1" w:styleId="WW8Num31z6">
    <w:name w:val="WW8Num31z6"/>
    <w:rsid w:val="00BD7E4C"/>
  </w:style>
  <w:style w:type="character" w:customStyle="1" w:styleId="WW8Num31z7">
    <w:name w:val="WW8Num31z7"/>
    <w:rsid w:val="00BD7E4C"/>
  </w:style>
  <w:style w:type="character" w:customStyle="1" w:styleId="WW8Num31z8">
    <w:name w:val="WW8Num31z8"/>
    <w:rsid w:val="00BD7E4C"/>
  </w:style>
  <w:style w:type="character" w:customStyle="1" w:styleId="WW8Num32z0">
    <w:name w:val="WW8Num32z0"/>
    <w:rsid w:val="00BD7E4C"/>
    <w:rPr>
      <w:b/>
    </w:rPr>
  </w:style>
  <w:style w:type="character" w:customStyle="1" w:styleId="WW8Num32z1">
    <w:name w:val="WW8Num32z1"/>
    <w:rsid w:val="00BD7E4C"/>
    <w:rPr>
      <w:rFonts w:ascii="Symbol" w:hAnsi="Symbol" w:cs="Symbol" w:hint="default"/>
    </w:rPr>
  </w:style>
  <w:style w:type="character" w:customStyle="1" w:styleId="WW8Num32z2">
    <w:name w:val="WW8Num32z2"/>
    <w:rsid w:val="00BD7E4C"/>
  </w:style>
  <w:style w:type="character" w:customStyle="1" w:styleId="WW8Num32z3">
    <w:name w:val="WW8Num32z3"/>
    <w:rsid w:val="00BD7E4C"/>
  </w:style>
  <w:style w:type="character" w:customStyle="1" w:styleId="WW8Num32z4">
    <w:name w:val="WW8Num32z4"/>
    <w:rsid w:val="00BD7E4C"/>
  </w:style>
  <w:style w:type="character" w:customStyle="1" w:styleId="WW8Num32z5">
    <w:name w:val="WW8Num32z5"/>
    <w:rsid w:val="00BD7E4C"/>
  </w:style>
  <w:style w:type="character" w:customStyle="1" w:styleId="WW8Num32z6">
    <w:name w:val="WW8Num32z6"/>
    <w:rsid w:val="00BD7E4C"/>
  </w:style>
  <w:style w:type="character" w:customStyle="1" w:styleId="WW8Num32z7">
    <w:name w:val="WW8Num32z7"/>
    <w:rsid w:val="00BD7E4C"/>
  </w:style>
  <w:style w:type="character" w:customStyle="1" w:styleId="WW8Num32z8">
    <w:name w:val="WW8Num32z8"/>
    <w:rsid w:val="00BD7E4C"/>
  </w:style>
  <w:style w:type="character" w:customStyle="1" w:styleId="WW8Num33z0">
    <w:name w:val="WW8Num33z0"/>
    <w:rsid w:val="00BD7E4C"/>
    <w:rPr>
      <w:rFonts w:ascii="Symbol" w:hAnsi="Symbol" w:cs="Symbol" w:hint="default"/>
    </w:rPr>
  </w:style>
  <w:style w:type="character" w:customStyle="1" w:styleId="WW8Num33z1">
    <w:name w:val="WW8Num33z1"/>
    <w:rsid w:val="00BD7E4C"/>
    <w:rPr>
      <w:rFonts w:ascii="Courier New" w:hAnsi="Courier New" w:cs="Courier New" w:hint="default"/>
    </w:rPr>
  </w:style>
  <w:style w:type="character" w:customStyle="1" w:styleId="WW8Num33z2">
    <w:name w:val="WW8Num33z2"/>
    <w:rsid w:val="00BD7E4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D7E4C"/>
  </w:style>
  <w:style w:type="character" w:customStyle="1" w:styleId="CarattereCarattere7">
    <w:name w:val="Carattere Carattere7"/>
    <w:rsid w:val="00BD7E4C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D7E4C"/>
    <w:rPr>
      <w:color w:val="0000FF"/>
      <w:u w:val="single"/>
    </w:rPr>
  </w:style>
  <w:style w:type="character" w:customStyle="1" w:styleId="CarattereCarattere5">
    <w:name w:val="Carattere Carattere5"/>
    <w:rsid w:val="00BD7E4C"/>
    <w:rPr>
      <w:rFonts w:ascii="Tahoma" w:hAnsi="Tahoma" w:cs="Tahoma"/>
    </w:rPr>
  </w:style>
  <w:style w:type="character" w:customStyle="1" w:styleId="CarattereCarattere4">
    <w:name w:val="Carattere Carattere4"/>
    <w:rsid w:val="00BD7E4C"/>
    <w:rPr>
      <w:rFonts w:ascii="Calibri" w:eastAsia="Calibri" w:hAnsi="Calibri" w:cs="Calibri"/>
      <w:sz w:val="16"/>
      <w:szCs w:val="16"/>
    </w:rPr>
  </w:style>
  <w:style w:type="character" w:styleId="Enfasigrassetto">
    <w:name w:val="Strong"/>
    <w:uiPriority w:val="22"/>
    <w:qFormat/>
    <w:rsid w:val="00BD7E4C"/>
    <w:rPr>
      <w:b/>
      <w:bCs/>
    </w:rPr>
  </w:style>
  <w:style w:type="character" w:styleId="Enfasicorsivo">
    <w:name w:val="Emphasis"/>
    <w:qFormat/>
    <w:rsid w:val="00BD7E4C"/>
    <w:rPr>
      <w:b/>
      <w:bCs/>
      <w:i w:val="0"/>
      <w:iCs w:val="0"/>
    </w:rPr>
  </w:style>
  <w:style w:type="character" w:customStyle="1" w:styleId="CarattereCarattere6">
    <w:name w:val="Carattere Carattere6"/>
    <w:rsid w:val="00BD7E4C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D7E4C"/>
    <w:rPr>
      <w:rFonts w:ascii="Courier New" w:hAnsi="Courier New" w:cs="Courier New"/>
    </w:rPr>
  </w:style>
  <w:style w:type="character" w:customStyle="1" w:styleId="CarattereCarattere2">
    <w:name w:val="Carattere Carattere2"/>
    <w:rsid w:val="00BD7E4C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D7E4C"/>
  </w:style>
  <w:style w:type="character" w:customStyle="1" w:styleId="CarattereCarattere1">
    <w:name w:val="Carattere Carattere1"/>
    <w:rsid w:val="00BD7E4C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D7E4C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D7E4C"/>
  </w:style>
  <w:style w:type="paragraph" w:customStyle="1" w:styleId="Intestazione1">
    <w:name w:val="Intestazione1"/>
    <w:basedOn w:val="Normale"/>
    <w:next w:val="Corpotesto"/>
    <w:rsid w:val="00BD7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D7E4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testo"/>
    <w:rsid w:val="00BD7E4C"/>
    <w:rPr>
      <w:rFonts w:cs="Mangal"/>
    </w:rPr>
  </w:style>
  <w:style w:type="paragraph" w:customStyle="1" w:styleId="Didascalia1">
    <w:name w:val="Didascalia1"/>
    <w:basedOn w:val="Normale"/>
    <w:rsid w:val="00BD7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7E4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D7E4C"/>
    <w:pPr>
      <w:ind w:left="720"/>
    </w:pPr>
  </w:style>
  <w:style w:type="paragraph" w:styleId="NormaleWeb">
    <w:name w:val="Normal (Web)"/>
    <w:basedOn w:val="Normale"/>
    <w:uiPriority w:val="99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D7E4C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D7E4C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D7E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D7E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D7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7E4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D7E4C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D7E4C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D7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E4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7E4C"/>
    <w:pPr>
      <w:suppressLineNumbers/>
    </w:pPr>
  </w:style>
  <w:style w:type="paragraph" w:customStyle="1" w:styleId="Intestazionetabella">
    <w:name w:val="Intestazione tabella"/>
    <w:basedOn w:val="Contenutotabella"/>
    <w:rsid w:val="00BD7E4C"/>
    <w:pPr>
      <w:jc w:val="center"/>
    </w:pPr>
    <w:rPr>
      <w:b/>
      <w:bCs/>
    </w:rPr>
  </w:style>
  <w:style w:type="table" w:styleId="Grigliatabella">
    <w:name w:val="Table Grid"/>
    <w:basedOn w:val="Tabellanormale"/>
    <w:rsid w:val="000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6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9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ERIKA e GIORGIO</cp:lastModifiedBy>
  <cp:revision>2</cp:revision>
  <cp:lastPrinted>2017-12-20T14:42:00Z</cp:lastPrinted>
  <dcterms:created xsi:type="dcterms:W3CDTF">2020-04-16T09:36:00Z</dcterms:created>
  <dcterms:modified xsi:type="dcterms:W3CDTF">2020-04-16T09:36:00Z</dcterms:modified>
</cp:coreProperties>
</file>