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263F" w:rsidRDefault="006502F8" w:rsidP="006502F8">
      <w:pPr>
        <w:suppressAutoHyphens w:val="0"/>
        <w:spacing w:after="0"/>
        <w:ind w:left="3540" w:firstLine="708"/>
        <w:rPr>
          <w:rFonts w:asciiTheme="minorHAnsi" w:hAnsiTheme="minorHAnsi" w:cs="Arial"/>
          <w:sz w:val="24"/>
          <w:szCs w:val="24"/>
          <w:lang w:eastAsia="it-IT"/>
        </w:rPr>
      </w:pPr>
      <w:r>
        <w:rPr>
          <w:rFonts w:asciiTheme="minorHAnsi" w:hAnsiTheme="minorHAnsi" w:cs="Arial"/>
          <w:sz w:val="24"/>
          <w:szCs w:val="24"/>
          <w:lang w:eastAsia="it-IT"/>
        </w:rPr>
        <w:t>ALLA DIRIGENTE SCOLASTICA</w:t>
      </w:r>
      <w:r w:rsidR="006867D0">
        <w:rPr>
          <w:rFonts w:asciiTheme="minorHAnsi" w:hAnsiTheme="minorHAnsi" w:cs="Arial"/>
          <w:sz w:val="24"/>
          <w:szCs w:val="24"/>
          <w:lang w:eastAsia="it-IT"/>
        </w:rPr>
        <w:t xml:space="preserve"> e DSGA</w:t>
      </w:r>
    </w:p>
    <w:p w:rsidR="006502F8" w:rsidRDefault="006502F8" w:rsidP="006502F8">
      <w:pPr>
        <w:suppressAutoHyphens w:val="0"/>
        <w:spacing w:after="0"/>
        <w:ind w:left="3540" w:firstLine="708"/>
        <w:rPr>
          <w:rFonts w:asciiTheme="minorHAnsi" w:hAnsiTheme="minorHAnsi" w:cs="Arial"/>
          <w:sz w:val="24"/>
          <w:szCs w:val="24"/>
          <w:lang w:eastAsia="it-IT"/>
        </w:rPr>
      </w:pPr>
      <w:r>
        <w:rPr>
          <w:rFonts w:asciiTheme="minorHAnsi" w:hAnsiTheme="minorHAnsi" w:cs="Arial"/>
          <w:sz w:val="24"/>
          <w:szCs w:val="24"/>
          <w:lang w:eastAsia="it-IT"/>
        </w:rPr>
        <w:t>DELL’ISTITUTO COMPRENSIVO STATALE</w:t>
      </w:r>
      <w:r w:rsidRPr="006502F8">
        <w:rPr>
          <w:rFonts w:asciiTheme="minorHAnsi" w:hAnsiTheme="minorHAnsi" w:cs="Arial"/>
          <w:sz w:val="24"/>
          <w:szCs w:val="24"/>
          <w:lang w:eastAsia="it-IT"/>
        </w:rPr>
        <w:t xml:space="preserve"> </w:t>
      </w:r>
      <w:r>
        <w:rPr>
          <w:rFonts w:asciiTheme="minorHAnsi" w:hAnsiTheme="minorHAnsi" w:cs="Arial"/>
          <w:sz w:val="24"/>
          <w:szCs w:val="24"/>
          <w:lang w:eastAsia="it-IT"/>
        </w:rPr>
        <w:t>“</w:t>
      </w:r>
      <w:proofErr w:type="spellStart"/>
      <w:r>
        <w:rPr>
          <w:rFonts w:asciiTheme="minorHAnsi" w:hAnsiTheme="minorHAnsi" w:cs="Arial"/>
          <w:sz w:val="24"/>
          <w:szCs w:val="24"/>
          <w:lang w:eastAsia="it-IT"/>
        </w:rPr>
        <w:t>G.LEVA</w:t>
      </w:r>
      <w:proofErr w:type="spellEnd"/>
      <w:r>
        <w:rPr>
          <w:rFonts w:asciiTheme="minorHAnsi" w:hAnsiTheme="minorHAnsi" w:cs="Arial"/>
          <w:sz w:val="24"/>
          <w:szCs w:val="24"/>
          <w:lang w:eastAsia="it-IT"/>
        </w:rPr>
        <w:t>”</w:t>
      </w:r>
    </w:p>
    <w:p w:rsidR="006502F8" w:rsidRDefault="006502F8" w:rsidP="006502F8">
      <w:pPr>
        <w:suppressAutoHyphens w:val="0"/>
        <w:spacing w:after="0"/>
        <w:ind w:left="3540" w:firstLine="708"/>
        <w:rPr>
          <w:rFonts w:asciiTheme="minorHAnsi" w:hAnsiTheme="minorHAnsi" w:cs="Arial"/>
          <w:sz w:val="24"/>
          <w:szCs w:val="24"/>
          <w:lang w:eastAsia="it-IT"/>
        </w:rPr>
      </w:pPr>
      <w:proofErr w:type="spellStart"/>
      <w:r>
        <w:rPr>
          <w:rFonts w:asciiTheme="minorHAnsi" w:hAnsiTheme="minorHAnsi" w:cs="Arial"/>
          <w:sz w:val="24"/>
          <w:szCs w:val="24"/>
          <w:lang w:eastAsia="it-IT"/>
        </w:rPr>
        <w:t>DI</w:t>
      </w:r>
      <w:proofErr w:type="spellEnd"/>
      <w:r>
        <w:rPr>
          <w:rFonts w:asciiTheme="minorHAnsi" w:hAnsiTheme="minorHAnsi" w:cs="Arial"/>
          <w:sz w:val="24"/>
          <w:szCs w:val="24"/>
          <w:lang w:eastAsia="it-IT"/>
        </w:rPr>
        <w:t xml:space="preserve"> TRAVEDONA MONATE</w:t>
      </w:r>
      <w:r w:rsidR="00FC340E">
        <w:rPr>
          <w:rFonts w:asciiTheme="minorHAnsi" w:hAnsiTheme="minorHAnsi" w:cs="Arial"/>
          <w:sz w:val="24"/>
          <w:szCs w:val="24"/>
          <w:lang w:eastAsia="it-IT"/>
        </w:rPr>
        <w:t xml:space="preserve"> (VA)</w:t>
      </w:r>
    </w:p>
    <w:p w:rsidR="006502F8" w:rsidRDefault="006502F8" w:rsidP="006502F8">
      <w:pPr>
        <w:suppressAutoHyphens w:val="0"/>
        <w:spacing w:after="0"/>
        <w:ind w:left="3540" w:firstLine="708"/>
        <w:rPr>
          <w:rFonts w:asciiTheme="minorHAnsi" w:hAnsiTheme="minorHAnsi" w:cs="Arial"/>
          <w:sz w:val="24"/>
          <w:szCs w:val="24"/>
          <w:lang w:eastAsia="it-IT"/>
        </w:rPr>
      </w:pPr>
    </w:p>
    <w:p w:rsidR="00692EBC" w:rsidRPr="007B6A21" w:rsidRDefault="006502F8" w:rsidP="006502F8">
      <w:pPr>
        <w:suppressAutoHyphens w:val="0"/>
        <w:spacing w:after="0"/>
        <w:jc w:val="both"/>
        <w:rPr>
          <w:b/>
          <w:bCs/>
          <w:sz w:val="24"/>
          <w:szCs w:val="24"/>
        </w:rPr>
      </w:pPr>
      <w:r w:rsidRPr="006502F8">
        <w:rPr>
          <w:sz w:val="24"/>
          <w:szCs w:val="24"/>
        </w:rPr>
        <w:t>OGGETTO</w:t>
      </w:r>
      <w:r>
        <w:rPr>
          <w:b/>
          <w:bCs/>
          <w:sz w:val="24"/>
          <w:szCs w:val="24"/>
        </w:rPr>
        <w:t xml:space="preserve">: RESTITUZIONE BENE CEDUTO IN </w:t>
      </w:r>
      <w:r w:rsidR="00692EBC" w:rsidRPr="007B6A21">
        <w:rPr>
          <w:b/>
          <w:bCs/>
          <w:sz w:val="24"/>
          <w:szCs w:val="24"/>
        </w:rPr>
        <w:t>COMODATO D'USO per DIDATTICA A DISTANZA</w:t>
      </w:r>
    </w:p>
    <w:p w:rsidR="00692EBC" w:rsidRDefault="00692EBC" w:rsidP="00642E2F">
      <w:pPr>
        <w:suppressAutoHyphens w:val="0"/>
        <w:spacing w:after="0"/>
        <w:ind w:firstLine="708"/>
        <w:jc w:val="both"/>
      </w:pPr>
    </w:p>
    <w:p w:rsidR="006502F8" w:rsidRDefault="006502F8" w:rsidP="0020090A">
      <w:pPr>
        <w:suppressAutoHyphens w:val="0"/>
        <w:spacing w:after="0"/>
        <w:jc w:val="both"/>
        <w:rPr>
          <w:rFonts w:asciiTheme="minorHAnsi" w:hAnsiTheme="minorHAnsi"/>
          <w:b/>
          <w:bCs/>
        </w:rPr>
      </w:pPr>
    </w:p>
    <w:p w:rsidR="006502F8" w:rsidRDefault="001104C6" w:rsidP="008D6F3C">
      <w:pPr>
        <w:suppressAutoHyphens w:val="0"/>
        <w:spacing w:after="0" w:line="48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Il</w:t>
      </w:r>
      <w:r w:rsidR="006502F8">
        <w:rPr>
          <w:rFonts w:asciiTheme="minorHAnsi" w:hAnsiTheme="minorHAnsi"/>
          <w:b/>
          <w:bCs/>
        </w:rPr>
        <w:t xml:space="preserve">/ la </w:t>
      </w:r>
      <w:r>
        <w:rPr>
          <w:rFonts w:asciiTheme="minorHAnsi" w:hAnsiTheme="minorHAnsi"/>
          <w:b/>
          <w:bCs/>
        </w:rPr>
        <w:t>S</w:t>
      </w:r>
      <w:r w:rsidR="006502F8">
        <w:rPr>
          <w:rFonts w:asciiTheme="minorHAnsi" w:hAnsiTheme="minorHAnsi"/>
          <w:b/>
          <w:bCs/>
        </w:rPr>
        <w:t xml:space="preserve">ottoscritto/a </w:t>
      </w:r>
      <w:proofErr w:type="spellStart"/>
      <w:r>
        <w:rPr>
          <w:rFonts w:asciiTheme="minorHAnsi" w:hAnsiTheme="minorHAnsi"/>
          <w:b/>
          <w:bCs/>
        </w:rPr>
        <w:t>…………………………</w:t>
      </w:r>
      <w:r w:rsidR="006502F8">
        <w:rPr>
          <w:rFonts w:asciiTheme="minorHAnsi" w:hAnsiTheme="minorHAnsi"/>
          <w:b/>
          <w:bCs/>
        </w:rPr>
        <w:t>…</w:t>
      </w:r>
      <w:r w:rsidR="008D6F3C">
        <w:rPr>
          <w:rFonts w:asciiTheme="minorHAnsi" w:hAnsiTheme="minorHAnsi"/>
          <w:b/>
          <w:bCs/>
        </w:rPr>
        <w:t>……………………………………………………………</w:t>
      </w:r>
      <w:proofErr w:type="spellEnd"/>
      <w:r w:rsidR="008D6F3C">
        <w:rPr>
          <w:rFonts w:asciiTheme="minorHAnsi" w:hAnsiTheme="minorHAnsi"/>
          <w:b/>
          <w:bCs/>
        </w:rPr>
        <w:t>..</w:t>
      </w:r>
      <w:proofErr w:type="spellStart"/>
      <w:r w:rsidR="006502F8">
        <w:rPr>
          <w:rFonts w:asciiTheme="minorHAnsi" w:hAnsiTheme="minorHAnsi"/>
          <w:b/>
          <w:bCs/>
        </w:rPr>
        <w:t>……</w:t>
      </w:r>
      <w:proofErr w:type="spellEnd"/>
      <w:r w:rsidR="00692EBC" w:rsidRPr="007B6A21">
        <w:rPr>
          <w:rFonts w:asciiTheme="minorHAnsi" w:hAnsiTheme="minorHAnsi"/>
          <w:b/>
          <w:bCs/>
        </w:rPr>
        <w:t>,</w:t>
      </w:r>
      <w:r w:rsidR="00692EBC" w:rsidRPr="00EA50C5">
        <w:rPr>
          <w:rFonts w:asciiTheme="minorHAnsi" w:hAnsiTheme="minorHAnsi"/>
        </w:rPr>
        <w:t xml:space="preserve"> residente</w:t>
      </w:r>
      <w:r w:rsidR="00492271">
        <w:rPr>
          <w:rFonts w:asciiTheme="minorHAnsi" w:hAnsiTheme="minorHAnsi"/>
        </w:rPr>
        <w:t xml:space="preserve"> </w:t>
      </w:r>
      <w:r w:rsidR="00692EBC" w:rsidRPr="00EA50C5">
        <w:rPr>
          <w:rFonts w:asciiTheme="minorHAnsi" w:hAnsiTheme="minorHAnsi"/>
        </w:rPr>
        <w:t>a</w:t>
      </w:r>
      <w:r w:rsidR="004B0AFB" w:rsidRPr="00EA50C5">
        <w:rPr>
          <w:rFonts w:asciiTheme="minorHAnsi" w:hAnsiTheme="minorHAnsi"/>
        </w:rPr>
        <w:t xml:space="preserve"> </w:t>
      </w:r>
      <w:proofErr w:type="spellStart"/>
      <w:r w:rsidR="00132A64">
        <w:rPr>
          <w:rFonts w:asciiTheme="minorHAnsi" w:hAnsiTheme="minorHAnsi"/>
        </w:rPr>
        <w:t>……………………</w:t>
      </w:r>
      <w:r w:rsidR="008D6F3C">
        <w:rPr>
          <w:rFonts w:asciiTheme="minorHAnsi" w:hAnsiTheme="minorHAnsi"/>
        </w:rPr>
        <w:t>………………………………………………………</w:t>
      </w:r>
      <w:proofErr w:type="spellEnd"/>
      <w:r w:rsidR="008D6F3C">
        <w:rPr>
          <w:rFonts w:asciiTheme="minorHAnsi" w:hAnsiTheme="minorHAnsi"/>
        </w:rPr>
        <w:t>..</w:t>
      </w:r>
      <w:proofErr w:type="spellStart"/>
      <w:r w:rsidR="00132A64">
        <w:rPr>
          <w:rFonts w:asciiTheme="minorHAnsi" w:hAnsiTheme="minorHAnsi"/>
        </w:rPr>
        <w:t>…………………</w:t>
      </w:r>
      <w:proofErr w:type="spellEnd"/>
      <w:r w:rsidR="0020090A">
        <w:rPr>
          <w:rFonts w:asciiTheme="minorHAnsi" w:hAnsiTheme="minorHAnsi"/>
        </w:rPr>
        <w:t>,</w:t>
      </w:r>
      <w:r w:rsidR="00676627">
        <w:rPr>
          <w:rFonts w:asciiTheme="minorHAnsi" w:hAnsiTheme="minorHAnsi"/>
        </w:rPr>
        <w:t xml:space="preserve">  </w:t>
      </w:r>
      <w:r w:rsidR="00692EBC" w:rsidRPr="007B6A21">
        <w:rPr>
          <w:rFonts w:asciiTheme="minorHAnsi" w:hAnsiTheme="minorHAnsi"/>
          <w:b/>
          <w:bCs/>
        </w:rPr>
        <w:t>genitore</w:t>
      </w:r>
      <w:r w:rsidR="008D6F3C">
        <w:rPr>
          <w:rFonts w:asciiTheme="minorHAnsi" w:hAnsiTheme="minorHAnsi"/>
          <w:b/>
          <w:bCs/>
        </w:rPr>
        <w:t xml:space="preserve">/tutore </w:t>
      </w:r>
      <w:proofErr w:type="spellStart"/>
      <w:r w:rsidR="00692EBC" w:rsidRPr="007B6A21">
        <w:rPr>
          <w:rFonts w:asciiTheme="minorHAnsi" w:hAnsiTheme="minorHAnsi"/>
          <w:b/>
          <w:bCs/>
        </w:rPr>
        <w:t>de</w:t>
      </w:r>
      <w:r w:rsidR="006502F8">
        <w:rPr>
          <w:rFonts w:asciiTheme="minorHAnsi" w:hAnsiTheme="minorHAnsi"/>
          <w:b/>
          <w:bCs/>
        </w:rPr>
        <w:t>……</w:t>
      </w:r>
      <w:proofErr w:type="spellEnd"/>
      <w:r w:rsidR="006502F8">
        <w:rPr>
          <w:rFonts w:asciiTheme="minorHAnsi" w:hAnsiTheme="minorHAnsi"/>
          <w:b/>
          <w:bCs/>
        </w:rPr>
        <w:t>..</w:t>
      </w:r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alunn</w:t>
      </w:r>
      <w:r w:rsidR="006502F8">
        <w:rPr>
          <w:rFonts w:asciiTheme="minorHAnsi" w:hAnsiTheme="minorHAnsi"/>
          <w:b/>
          <w:bCs/>
        </w:rPr>
        <w:t>…</w:t>
      </w:r>
      <w:proofErr w:type="spellEnd"/>
      <w:r w:rsidR="006502F8">
        <w:rPr>
          <w:rFonts w:asciiTheme="minorHAnsi" w:hAnsiTheme="minorHAnsi"/>
          <w:b/>
          <w:bCs/>
        </w:rPr>
        <w:t>..:</w:t>
      </w:r>
    </w:p>
    <w:p w:rsidR="0020090A" w:rsidRPr="009D2F98" w:rsidRDefault="001104C6" w:rsidP="008D6F3C">
      <w:pPr>
        <w:suppressAutoHyphens w:val="0"/>
        <w:spacing w:after="0"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</w:t>
      </w:r>
      <w:proofErr w:type="spellStart"/>
      <w:r w:rsidR="00132A64">
        <w:rPr>
          <w:rFonts w:asciiTheme="minorHAnsi" w:hAnsiTheme="minorHAnsi"/>
          <w:b/>
          <w:bCs/>
        </w:rPr>
        <w:t>…</w:t>
      </w:r>
      <w:r w:rsidR="006502F8">
        <w:rPr>
          <w:rFonts w:asciiTheme="minorHAnsi" w:hAnsiTheme="minorHAnsi"/>
          <w:b/>
          <w:bCs/>
        </w:rPr>
        <w:t>…………………………………</w:t>
      </w:r>
      <w:proofErr w:type="spellEnd"/>
      <w:r w:rsidR="006502F8">
        <w:rPr>
          <w:rFonts w:asciiTheme="minorHAnsi" w:hAnsiTheme="minorHAnsi"/>
          <w:b/>
          <w:bCs/>
        </w:rPr>
        <w:t>..</w:t>
      </w:r>
      <w:proofErr w:type="spellStart"/>
      <w:r w:rsidR="00132A64">
        <w:rPr>
          <w:rFonts w:asciiTheme="minorHAnsi" w:hAnsiTheme="minorHAnsi"/>
          <w:b/>
          <w:bCs/>
        </w:rPr>
        <w:t>………………………</w:t>
      </w:r>
      <w:proofErr w:type="spellEnd"/>
      <w:r w:rsidR="00AC68C2" w:rsidRPr="00AC68C2">
        <w:rPr>
          <w:rFonts w:asciiTheme="minorHAnsi" w:hAnsiTheme="minorHAnsi"/>
        </w:rPr>
        <w:t xml:space="preserve"> </w:t>
      </w:r>
      <w:r w:rsidR="006502F8">
        <w:rPr>
          <w:rFonts w:asciiTheme="minorHAnsi" w:hAnsiTheme="minorHAnsi"/>
        </w:rPr>
        <w:t>del</w:t>
      </w:r>
      <w:r w:rsidR="0020090A" w:rsidRPr="009D2F98">
        <w:rPr>
          <w:rFonts w:asciiTheme="minorHAnsi" w:hAnsiTheme="minorHAnsi"/>
        </w:rPr>
        <w:t xml:space="preserve">la classe </w:t>
      </w:r>
      <w:proofErr w:type="spellStart"/>
      <w:r w:rsidR="00132A64">
        <w:rPr>
          <w:rFonts w:asciiTheme="minorHAnsi" w:hAnsiTheme="minorHAnsi"/>
        </w:rPr>
        <w:t>…………</w:t>
      </w:r>
      <w:proofErr w:type="spellEnd"/>
      <w:r w:rsidR="00132A64">
        <w:rPr>
          <w:rFonts w:asciiTheme="minorHAnsi" w:hAnsiTheme="minorHAnsi"/>
        </w:rPr>
        <w:t>.</w:t>
      </w:r>
      <w:r w:rsidR="0020090A" w:rsidRPr="009D2F98">
        <w:rPr>
          <w:rFonts w:asciiTheme="minorHAnsi" w:hAnsiTheme="minorHAnsi"/>
        </w:rPr>
        <w:t xml:space="preserve">  scuola </w:t>
      </w:r>
      <w:proofErr w:type="spellStart"/>
      <w:r w:rsidR="006502F8">
        <w:rPr>
          <w:rFonts w:asciiTheme="minorHAnsi" w:hAnsiTheme="minorHAnsi"/>
        </w:rPr>
        <w:t>…………………………</w:t>
      </w:r>
      <w:proofErr w:type="spellEnd"/>
      <w:r w:rsidR="006502F8">
        <w:rPr>
          <w:rFonts w:asciiTheme="minorHAnsi" w:hAnsiTheme="minorHAnsi"/>
        </w:rPr>
        <w:t>.</w:t>
      </w:r>
      <w:r w:rsidR="003811BF" w:rsidRPr="00EA50C5">
        <w:rPr>
          <w:rFonts w:asciiTheme="minorHAnsi" w:hAnsiTheme="minorHAnsi"/>
        </w:rPr>
        <w:t xml:space="preserve"> </w:t>
      </w:r>
      <w:proofErr w:type="spellStart"/>
      <w:r w:rsidR="00132A64">
        <w:rPr>
          <w:rFonts w:asciiTheme="minorHAnsi" w:hAnsiTheme="minorHAnsi"/>
        </w:rPr>
        <w:t>…………………………</w:t>
      </w:r>
      <w:proofErr w:type="spellEnd"/>
      <w:r w:rsidR="00132A64">
        <w:rPr>
          <w:rFonts w:asciiTheme="minorHAnsi" w:hAnsiTheme="minorHAnsi"/>
        </w:rPr>
        <w:t>.</w:t>
      </w:r>
      <w:r w:rsidR="00880519">
        <w:rPr>
          <w:rFonts w:asciiTheme="minorHAnsi" w:hAnsiTheme="minorHAnsi"/>
        </w:rPr>
        <w:t>.</w:t>
      </w:r>
    </w:p>
    <w:p w:rsidR="006502F8" w:rsidRDefault="006502F8" w:rsidP="008D6F3C">
      <w:pPr>
        <w:suppressAutoHyphens w:val="0"/>
        <w:spacing w:after="0" w:line="48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  <w:bCs/>
        </w:rPr>
        <w:t>……………………………………</w:t>
      </w:r>
      <w:proofErr w:type="spellEnd"/>
      <w:r>
        <w:rPr>
          <w:rFonts w:asciiTheme="minorHAnsi" w:hAnsiTheme="minorHAnsi"/>
          <w:b/>
          <w:bCs/>
        </w:rPr>
        <w:t>..</w:t>
      </w:r>
      <w:proofErr w:type="spellStart"/>
      <w:r>
        <w:rPr>
          <w:rFonts w:asciiTheme="minorHAnsi" w:hAnsiTheme="minorHAnsi"/>
          <w:b/>
          <w:bCs/>
        </w:rPr>
        <w:t>…………………</w:t>
      </w:r>
      <w:r w:rsidR="008D6F3C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>……</w:t>
      </w:r>
      <w:proofErr w:type="spellEnd"/>
      <w:r w:rsidRPr="00AC68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del</w:t>
      </w:r>
      <w:r w:rsidRPr="009D2F98">
        <w:rPr>
          <w:rFonts w:asciiTheme="minorHAnsi" w:hAnsiTheme="minorHAnsi"/>
        </w:rPr>
        <w:t xml:space="preserve">la classe </w:t>
      </w:r>
      <w:proofErr w:type="spellStart"/>
      <w:r>
        <w:rPr>
          <w:rFonts w:asciiTheme="minorHAnsi" w:hAnsiTheme="minorHAnsi"/>
        </w:rPr>
        <w:t>…………</w:t>
      </w:r>
      <w:proofErr w:type="spellEnd"/>
      <w:r>
        <w:rPr>
          <w:rFonts w:asciiTheme="minorHAnsi" w:hAnsiTheme="minorHAnsi"/>
        </w:rPr>
        <w:t>.</w:t>
      </w:r>
      <w:r w:rsidRPr="009D2F98">
        <w:rPr>
          <w:rFonts w:asciiTheme="minorHAnsi" w:hAnsiTheme="minorHAnsi"/>
        </w:rPr>
        <w:t xml:space="preserve">  scuola </w:t>
      </w:r>
      <w:proofErr w:type="spellStart"/>
      <w:r>
        <w:rPr>
          <w:rFonts w:asciiTheme="minorHAnsi" w:hAnsiTheme="minorHAnsi"/>
        </w:rPr>
        <w:t>…………………………</w:t>
      </w:r>
      <w:proofErr w:type="spellEnd"/>
      <w:r>
        <w:rPr>
          <w:rFonts w:asciiTheme="minorHAnsi" w:hAnsiTheme="minorHAnsi"/>
        </w:rPr>
        <w:t>.</w:t>
      </w:r>
      <w:r w:rsidRPr="00EA50C5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…………………………</w:t>
      </w:r>
      <w:proofErr w:type="spellEnd"/>
      <w:r>
        <w:rPr>
          <w:rFonts w:asciiTheme="minorHAnsi" w:hAnsiTheme="minorHAnsi"/>
        </w:rPr>
        <w:t>..</w:t>
      </w:r>
    </w:p>
    <w:p w:rsidR="008D6F3C" w:rsidRPr="009D2F98" w:rsidRDefault="008D6F3C" w:rsidP="008D6F3C">
      <w:pPr>
        <w:suppressAutoHyphens w:val="0"/>
        <w:spacing w:after="0" w:line="48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  <w:bCs/>
        </w:rPr>
        <w:t>……………………………………</w:t>
      </w:r>
      <w:proofErr w:type="spellEnd"/>
      <w:r>
        <w:rPr>
          <w:rFonts w:asciiTheme="minorHAnsi" w:hAnsiTheme="minorHAnsi"/>
          <w:b/>
          <w:bCs/>
        </w:rPr>
        <w:t>..</w:t>
      </w:r>
      <w:proofErr w:type="spellStart"/>
      <w:r>
        <w:rPr>
          <w:rFonts w:asciiTheme="minorHAnsi" w:hAnsiTheme="minorHAnsi"/>
          <w:b/>
          <w:bCs/>
        </w:rPr>
        <w:t>………………….……</w:t>
      </w:r>
      <w:proofErr w:type="spellEnd"/>
      <w:r w:rsidRPr="00AC68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del</w:t>
      </w:r>
      <w:r w:rsidRPr="009D2F98">
        <w:rPr>
          <w:rFonts w:asciiTheme="minorHAnsi" w:hAnsiTheme="minorHAnsi"/>
        </w:rPr>
        <w:t xml:space="preserve">la classe </w:t>
      </w:r>
      <w:proofErr w:type="spellStart"/>
      <w:r>
        <w:rPr>
          <w:rFonts w:asciiTheme="minorHAnsi" w:hAnsiTheme="minorHAnsi"/>
        </w:rPr>
        <w:t>…………</w:t>
      </w:r>
      <w:proofErr w:type="spellEnd"/>
      <w:r>
        <w:rPr>
          <w:rFonts w:asciiTheme="minorHAnsi" w:hAnsiTheme="minorHAnsi"/>
        </w:rPr>
        <w:t>.</w:t>
      </w:r>
      <w:r w:rsidRPr="009D2F98">
        <w:rPr>
          <w:rFonts w:asciiTheme="minorHAnsi" w:hAnsiTheme="minorHAnsi"/>
        </w:rPr>
        <w:t xml:space="preserve">  scuola </w:t>
      </w:r>
      <w:proofErr w:type="spellStart"/>
      <w:r>
        <w:rPr>
          <w:rFonts w:asciiTheme="minorHAnsi" w:hAnsiTheme="minorHAnsi"/>
        </w:rPr>
        <w:t>…………………………</w:t>
      </w:r>
      <w:proofErr w:type="spellEnd"/>
      <w:r>
        <w:rPr>
          <w:rFonts w:asciiTheme="minorHAnsi" w:hAnsiTheme="minorHAnsi"/>
        </w:rPr>
        <w:t>.</w:t>
      </w:r>
      <w:r w:rsidRPr="00EA50C5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…………………………</w:t>
      </w:r>
      <w:proofErr w:type="spellEnd"/>
      <w:r>
        <w:rPr>
          <w:rFonts w:asciiTheme="minorHAnsi" w:hAnsiTheme="minorHAnsi"/>
        </w:rPr>
        <w:t>..</w:t>
      </w:r>
    </w:p>
    <w:p w:rsidR="00692EBC" w:rsidRDefault="008D6F3C" w:rsidP="008D6F3C">
      <w:pPr>
        <w:suppressAutoHyphens w:val="0"/>
        <w:spacing w:after="0"/>
        <w:jc w:val="both"/>
      </w:pPr>
      <w:r>
        <w:t xml:space="preserve">Con riferimento al contratto di comodato d’uso di n. 1 PC per la didattica a distanza del/degli alunno/i sopra indicati, </w:t>
      </w:r>
      <w:proofErr w:type="spellStart"/>
      <w:r>
        <w:t>Prot</w:t>
      </w:r>
      <w:proofErr w:type="spellEnd"/>
      <w:r>
        <w:t xml:space="preserve">. n. </w:t>
      </w:r>
      <w:proofErr w:type="spellStart"/>
      <w:r>
        <w:t>……………………</w:t>
      </w:r>
      <w:proofErr w:type="spellEnd"/>
      <w:r>
        <w:t xml:space="preserve"> del </w:t>
      </w:r>
      <w:proofErr w:type="spellStart"/>
      <w:r>
        <w:t>…………………………………</w:t>
      </w:r>
      <w:proofErr w:type="spellEnd"/>
      <w:r>
        <w:t>..</w:t>
      </w:r>
    </w:p>
    <w:p w:rsidR="006502F8" w:rsidRDefault="006502F8" w:rsidP="008D6F3C">
      <w:pPr>
        <w:suppressAutoHyphens w:val="0"/>
        <w:spacing w:after="0"/>
        <w:jc w:val="center"/>
        <w:rPr>
          <w:b/>
          <w:bCs/>
        </w:rPr>
      </w:pPr>
    </w:p>
    <w:p w:rsidR="006502F8" w:rsidRDefault="006502F8" w:rsidP="00FC340E">
      <w:pPr>
        <w:suppressAutoHyphens w:val="0"/>
        <w:spacing w:after="0"/>
        <w:jc w:val="center"/>
        <w:rPr>
          <w:b/>
          <w:bCs/>
        </w:rPr>
      </w:pPr>
      <w:r>
        <w:rPr>
          <w:b/>
          <w:bCs/>
        </w:rPr>
        <w:t>RESTITUISCE</w:t>
      </w:r>
      <w:r w:rsidR="00FC340E">
        <w:rPr>
          <w:b/>
          <w:bCs/>
        </w:rPr>
        <w:t xml:space="preserve">  </w:t>
      </w:r>
      <w:r>
        <w:rPr>
          <w:b/>
          <w:bCs/>
        </w:rPr>
        <w:t xml:space="preserve">IL SEGUENTE COMPUTER – NOTEBOOK </w:t>
      </w:r>
    </w:p>
    <w:p w:rsidR="008D6F3C" w:rsidRDefault="008D6F3C" w:rsidP="006502F8">
      <w:pPr>
        <w:suppressAutoHyphens w:val="0"/>
        <w:spacing w:after="0"/>
        <w:jc w:val="both"/>
        <w:rPr>
          <w:b/>
          <w:bCs/>
        </w:rPr>
      </w:pPr>
    </w:p>
    <w:p w:rsidR="006502F8" w:rsidRDefault="006502F8" w:rsidP="00642E2F">
      <w:pPr>
        <w:suppressAutoHyphens w:val="0"/>
        <w:spacing w:after="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:rsidR="006502F8" w:rsidRDefault="006502F8" w:rsidP="00642E2F">
      <w:pPr>
        <w:suppressAutoHyphens w:val="0"/>
        <w:spacing w:after="0"/>
        <w:jc w:val="both"/>
        <w:rPr>
          <w:b/>
          <w:bCs/>
        </w:rPr>
      </w:pPr>
    </w:p>
    <w:p w:rsidR="006867D0" w:rsidRDefault="008D6F3C" w:rsidP="008D6F3C">
      <w:pPr>
        <w:suppressAutoHyphens w:val="0"/>
        <w:spacing w:after="0"/>
        <w:jc w:val="both"/>
        <w:rPr>
          <w:b/>
          <w:bCs/>
        </w:rPr>
      </w:pPr>
      <w:r>
        <w:rPr>
          <w:b/>
          <w:bCs/>
        </w:rPr>
        <w:t>CONTENUTO NELLA STESSA CONFEZIONE IN CUI GLI E’ STATO CONSEGNATO</w:t>
      </w:r>
      <w:r w:rsidR="00FC340E">
        <w:rPr>
          <w:b/>
          <w:bCs/>
        </w:rPr>
        <w:t>,</w:t>
      </w:r>
      <w:r>
        <w:rPr>
          <w:b/>
          <w:bCs/>
        </w:rPr>
        <w:t xml:space="preserve"> </w:t>
      </w:r>
      <w:r w:rsidR="006502F8">
        <w:rPr>
          <w:b/>
          <w:bCs/>
        </w:rPr>
        <w:t xml:space="preserve">DICHIARANDO CHE LO STESSO </w:t>
      </w:r>
    </w:p>
    <w:p w:rsidR="00790CDE" w:rsidRDefault="006867D0" w:rsidP="006867D0">
      <w:pPr>
        <w:suppressAutoHyphens w:val="0"/>
        <w:spacing w:after="0" w:line="360" w:lineRule="auto"/>
        <w:jc w:val="both"/>
      </w:pPr>
      <w:r>
        <w:rPr>
          <w:b/>
          <w:bCs/>
        </w:rPr>
        <w:t xml:space="preserve">⃝   </w:t>
      </w:r>
      <w:r w:rsidR="006502F8">
        <w:rPr>
          <w:b/>
          <w:bCs/>
        </w:rPr>
        <w:t xml:space="preserve">E’ STATO UTILIZZATO CON CURA ED E’ </w:t>
      </w:r>
      <w:r w:rsidR="008D6F3C">
        <w:rPr>
          <w:b/>
          <w:bCs/>
        </w:rPr>
        <w:t>FUNZIONAMENTE</w:t>
      </w:r>
      <w:r w:rsidR="00FC340E">
        <w:rPr>
          <w:b/>
          <w:bCs/>
        </w:rPr>
        <w:t>.</w:t>
      </w:r>
      <w:r w:rsidR="006502F8">
        <w:rPr>
          <w:b/>
          <w:bCs/>
        </w:rPr>
        <w:t xml:space="preserve"> </w:t>
      </w:r>
    </w:p>
    <w:p w:rsidR="00734547" w:rsidRDefault="006867D0" w:rsidP="006867D0">
      <w:pPr>
        <w:suppressAutoHyphens w:val="0"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⃝   E’ </w:t>
      </w:r>
      <w:r w:rsidR="00734547">
        <w:rPr>
          <w:b/>
          <w:bCs/>
        </w:rPr>
        <w:t>FUNZIONAMETE MA E' STATO RIPARATO DA UN TECNICO INFORMATICO PERCHE' PRESENTAVA</w:t>
      </w:r>
      <w:r>
        <w:rPr>
          <w:b/>
          <w:bCs/>
        </w:rPr>
        <w:t xml:space="preserve"> I SEGUENTI PLOBLEMI</w:t>
      </w:r>
      <w:r w:rsidR="00734547">
        <w:rPr>
          <w:b/>
          <w:bCs/>
        </w:rPr>
        <w:t>:</w:t>
      </w:r>
    </w:p>
    <w:p w:rsidR="006867D0" w:rsidRDefault="006867D0" w:rsidP="006867D0">
      <w:pPr>
        <w:suppressAutoHyphens w:val="0"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 ........................................................</w:t>
      </w:r>
      <w:r w:rsidR="00734547">
        <w:rPr>
          <w:b/>
          <w:bCs/>
        </w:rPr>
        <w:t>...................................................................................................</w:t>
      </w:r>
      <w:r>
        <w:rPr>
          <w:b/>
          <w:bCs/>
        </w:rPr>
        <w:t>...</w:t>
      </w:r>
    </w:p>
    <w:p w:rsidR="006867D0" w:rsidRDefault="006867D0" w:rsidP="006867D0">
      <w:pPr>
        <w:suppressAutoHyphens w:val="0"/>
        <w:spacing w:after="0"/>
        <w:jc w:val="both"/>
      </w:pPr>
      <w:r>
        <w:rPr>
          <w:b/>
          <w:bCs/>
        </w:rPr>
        <w:t xml:space="preserve">.............................................................................................................................................................. </w:t>
      </w:r>
    </w:p>
    <w:p w:rsidR="00790CDE" w:rsidRDefault="00790CDE" w:rsidP="00642E2F">
      <w:pPr>
        <w:suppressAutoHyphens w:val="0"/>
        <w:spacing w:after="0"/>
        <w:jc w:val="both"/>
      </w:pPr>
    </w:p>
    <w:p w:rsidR="00790CDE" w:rsidRDefault="008D6F3C" w:rsidP="00642E2F">
      <w:pPr>
        <w:suppressAutoHyphens w:val="0"/>
        <w:spacing w:after="0"/>
        <w:jc w:val="both"/>
      </w:pPr>
      <w:r>
        <w:t xml:space="preserve">Data </w:t>
      </w:r>
      <w:proofErr w:type="spellStart"/>
      <w:r>
        <w:t>…………………………………………</w:t>
      </w:r>
      <w:proofErr w:type="spellEnd"/>
      <w:r>
        <w:t>.</w:t>
      </w:r>
      <w:r>
        <w:tab/>
      </w:r>
      <w:r>
        <w:tab/>
      </w:r>
      <w:r>
        <w:tab/>
        <w:t xml:space="preserve">Firma </w:t>
      </w:r>
      <w:proofErr w:type="spellStart"/>
      <w:r>
        <w:t>…………………………………………………………………</w:t>
      </w:r>
      <w:proofErr w:type="spellEnd"/>
      <w:r>
        <w:t>..</w:t>
      </w:r>
    </w:p>
    <w:p w:rsidR="008D6F3C" w:rsidRDefault="008D6F3C" w:rsidP="00642E2F">
      <w:pPr>
        <w:pBdr>
          <w:bottom w:val="double" w:sz="6" w:space="1" w:color="auto"/>
        </w:pBdr>
        <w:suppressAutoHyphens w:val="0"/>
        <w:spacing w:after="0"/>
        <w:jc w:val="both"/>
      </w:pPr>
    </w:p>
    <w:p w:rsidR="008D6F3C" w:rsidRDefault="00FC340E" w:rsidP="00642E2F">
      <w:pPr>
        <w:suppressAutoHyphens w:val="0"/>
        <w:spacing w:after="0"/>
        <w:jc w:val="both"/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56515</wp:posOffset>
            </wp:positionV>
            <wp:extent cx="284480" cy="3048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40E" w:rsidRDefault="00FC340E" w:rsidP="008D6F3C">
      <w:pPr>
        <w:suppressAutoHyphens w:val="0"/>
        <w:spacing w:after="0"/>
        <w:jc w:val="center"/>
      </w:pPr>
    </w:p>
    <w:p w:rsidR="008D6F3C" w:rsidRPr="00DB327C" w:rsidRDefault="008D6F3C" w:rsidP="008D6F3C">
      <w:pPr>
        <w:suppressAutoHyphens w:val="0"/>
        <w:spacing w:after="0"/>
        <w:jc w:val="center"/>
        <w:rPr>
          <w:b/>
          <w:bCs/>
          <w:u w:val="single"/>
        </w:rPr>
      </w:pPr>
      <w:r w:rsidRPr="00DB327C">
        <w:rPr>
          <w:b/>
          <w:bCs/>
          <w:u w:val="single"/>
        </w:rPr>
        <w:t xml:space="preserve">ISTITUTO COMPRENSIVO </w:t>
      </w:r>
      <w:proofErr w:type="spellStart"/>
      <w:r w:rsidRPr="00DB327C">
        <w:rPr>
          <w:b/>
          <w:bCs/>
          <w:u w:val="single"/>
        </w:rPr>
        <w:t>G.LEVA</w:t>
      </w:r>
      <w:proofErr w:type="spellEnd"/>
      <w:r w:rsidRPr="00DB327C">
        <w:rPr>
          <w:b/>
          <w:bCs/>
          <w:u w:val="single"/>
        </w:rPr>
        <w:t xml:space="preserve"> </w:t>
      </w:r>
      <w:proofErr w:type="spellStart"/>
      <w:r w:rsidRPr="00DB327C">
        <w:rPr>
          <w:b/>
          <w:bCs/>
          <w:u w:val="single"/>
        </w:rPr>
        <w:t>DI</w:t>
      </w:r>
      <w:proofErr w:type="spellEnd"/>
      <w:r w:rsidRPr="00DB327C">
        <w:rPr>
          <w:b/>
          <w:bCs/>
          <w:u w:val="single"/>
        </w:rPr>
        <w:t xml:space="preserve"> TRAVEDONA MONATE</w:t>
      </w:r>
    </w:p>
    <w:p w:rsidR="008D6F3C" w:rsidRDefault="008D6F3C" w:rsidP="00790CDE">
      <w:pPr>
        <w:suppressAutoHyphens w:val="0"/>
        <w:spacing w:after="0"/>
        <w:ind w:left="708" w:firstLine="708"/>
        <w:jc w:val="both"/>
      </w:pPr>
    </w:p>
    <w:p w:rsidR="008D6F3C" w:rsidRDefault="008D6F3C" w:rsidP="008D6F3C">
      <w:pPr>
        <w:suppressAutoHyphens w:val="0"/>
        <w:spacing w:after="0"/>
        <w:ind w:left="708" w:hanging="708"/>
        <w:jc w:val="both"/>
      </w:pPr>
      <w:r>
        <w:t>SI ATTESTA CHE IL BENE RESTITUITO</w:t>
      </w:r>
    </w:p>
    <w:p w:rsidR="00DB327C" w:rsidRDefault="00FC340E" w:rsidP="00FC340E">
      <w:pPr>
        <w:suppressAutoHyphens w:val="0"/>
        <w:spacing w:after="0"/>
        <w:ind w:left="708" w:hanging="708"/>
        <w:jc w:val="both"/>
      </w:pPr>
      <w:r w:rsidRPr="00FC340E">
        <w:rPr>
          <w:sz w:val="32"/>
          <w:szCs w:val="32"/>
        </w:rPr>
        <w:t xml:space="preserve">○ </w:t>
      </w:r>
      <w:r>
        <w:t xml:space="preserve">        E’ COMPLETO </w:t>
      </w:r>
      <w:proofErr w:type="spellStart"/>
      <w:r>
        <w:t>DI</w:t>
      </w:r>
      <w:proofErr w:type="spellEnd"/>
      <w:r>
        <w:t xml:space="preserve"> CUSTODIA E CAVI</w:t>
      </w:r>
    </w:p>
    <w:p w:rsidR="00FC340E" w:rsidRDefault="00DB327C" w:rsidP="00FC340E">
      <w:pPr>
        <w:suppressAutoHyphens w:val="0"/>
        <w:spacing w:after="0"/>
        <w:ind w:left="708" w:hanging="708"/>
        <w:jc w:val="both"/>
      </w:pPr>
      <w:r w:rsidRPr="00FC340E">
        <w:rPr>
          <w:sz w:val="32"/>
          <w:szCs w:val="32"/>
        </w:rPr>
        <w:t xml:space="preserve">○ </w:t>
      </w:r>
      <w:r>
        <w:rPr>
          <w:sz w:val="32"/>
          <w:szCs w:val="32"/>
        </w:rPr>
        <w:t xml:space="preserve">     </w:t>
      </w:r>
      <w:r>
        <w:t>E’ M</w:t>
      </w:r>
      <w:r w:rsidR="00FC340E">
        <w:t xml:space="preserve">ANCANTE </w:t>
      </w:r>
      <w:proofErr w:type="spellStart"/>
      <w:r w:rsidR="00FC340E">
        <w:t>DI</w:t>
      </w:r>
      <w:proofErr w:type="spellEnd"/>
      <w:r w:rsidR="00FC340E">
        <w:t xml:space="preserve"> </w:t>
      </w:r>
      <w:proofErr w:type="spellStart"/>
      <w:r w:rsidR="00FC340E">
        <w:t>………………………………………</w:t>
      </w:r>
      <w:r>
        <w:t>…………………………………………………………………….</w:t>
      </w:r>
      <w:r w:rsidR="00FC340E">
        <w:t>………………</w:t>
      </w:r>
      <w:proofErr w:type="spellEnd"/>
      <w:r w:rsidR="00FC340E">
        <w:t>..</w:t>
      </w:r>
    </w:p>
    <w:p w:rsidR="008D6F3C" w:rsidRDefault="008D6F3C" w:rsidP="008D6F3C">
      <w:pPr>
        <w:suppressAutoHyphens w:val="0"/>
        <w:spacing w:after="0"/>
        <w:ind w:left="708" w:hanging="708"/>
        <w:jc w:val="both"/>
      </w:pPr>
      <w:r w:rsidRPr="00FC340E">
        <w:rPr>
          <w:sz w:val="32"/>
          <w:szCs w:val="32"/>
        </w:rPr>
        <w:t>○</w:t>
      </w:r>
      <w:r w:rsidR="00FC340E" w:rsidRPr="00FC340E">
        <w:rPr>
          <w:sz w:val="32"/>
          <w:szCs w:val="32"/>
        </w:rPr>
        <w:t xml:space="preserve"> </w:t>
      </w:r>
      <w:r w:rsidR="00FC340E">
        <w:t xml:space="preserve">        E’ FUNZIONANTE</w:t>
      </w:r>
    </w:p>
    <w:p w:rsidR="00FC340E" w:rsidRDefault="00FC340E" w:rsidP="00FC340E">
      <w:pPr>
        <w:suppressAutoHyphens w:val="0"/>
        <w:spacing w:after="0"/>
        <w:ind w:left="708" w:hanging="708"/>
        <w:jc w:val="both"/>
      </w:pPr>
      <w:r w:rsidRPr="00FC340E">
        <w:rPr>
          <w:sz w:val="32"/>
          <w:szCs w:val="32"/>
        </w:rPr>
        <w:t xml:space="preserve">○ </w:t>
      </w:r>
      <w:r>
        <w:t xml:space="preserve">        NON E’ FUNZIONANTE in quanto presenta i seguenti problemi </w:t>
      </w:r>
      <w:proofErr w:type="spellStart"/>
      <w:r>
        <w:t>…………………………………………………………</w:t>
      </w:r>
      <w:proofErr w:type="spellEnd"/>
      <w:r>
        <w:t>.</w:t>
      </w:r>
    </w:p>
    <w:p w:rsidR="00FC340E" w:rsidRDefault="00FC340E" w:rsidP="00FC340E">
      <w:pPr>
        <w:suppressAutoHyphens w:val="0"/>
        <w:spacing w:after="0"/>
        <w:ind w:left="708" w:hanging="708"/>
        <w:jc w:val="both"/>
      </w:pPr>
      <w:r>
        <w:t xml:space="preserve">             </w:t>
      </w:r>
      <w:proofErr w:type="spellStart"/>
      <w:r>
        <w:t>……………………………………………………………………………………………………………………………………………………………</w:t>
      </w:r>
      <w:proofErr w:type="spellEnd"/>
    </w:p>
    <w:p w:rsidR="00955963" w:rsidRDefault="00955963" w:rsidP="008D6F3C">
      <w:pPr>
        <w:suppressAutoHyphens w:val="0"/>
        <w:spacing w:after="0"/>
        <w:ind w:left="708" w:hanging="708"/>
        <w:jc w:val="both"/>
      </w:pPr>
      <w:bookmarkStart w:id="0" w:name="_GoBack"/>
      <w:bookmarkEnd w:id="0"/>
    </w:p>
    <w:p w:rsidR="00955963" w:rsidRDefault="00FC340E" w:rsidP="008D6F3C">
      <w:pPr>
        <w:suppressAutoHyphens w:val="0"/>
        <w:spacing w:after="0"/>
        <w:ind w:left="708" w:hanging="708"/>
        <w:jc w:val="both"/>
      </w:pPr>
      <w:proofErr w:type="spellStart"/>
      <w:r>
        <w:t>Travedona</w:t>
      </w:r>
      <w:proofErr w:type="spellEnd"/>
      <w:r>
        <w:t xml:space="preserve"> </w:t>
      </w:r>
      <w:proofErr w:type="spellStart"/>
      <w:r>
        <w:t>Monate</w:t>
      </w:r>
      <w:proofErr w:type="spellEnd"/>
      <w:r>
        <w:t xml:space="preserve">, </w:t>
      </w:r>
      <w:proofErr w:type="spellStart"/>
      <w:r>
        <w:t>………………………………</w:t>
      </w:r>
      <w:proofErr w:type="spellEnd"/>
      <w:r>
        <w:t xml:space="preserve">..                 IL TECNICO INFORMATICO    </w:t>
      </w:r>
      <w:r>
        <w:tab/>
        <w:t xml:space="preserve">IL DIRETTORE </w:t>
      </w:r>
      <w:proofErr w:type="spellStart"/>
      <w:r w:rsidR="00955963">
        <w:t>S.G.A.</w:t>
      </w:r>
      <w:proofErr w:type="spellEnd"/>
    </w:p>
    <w:p w:rsidR="00FC340E" w:rsidRDefault="00FC340E" w:rsidP="008D6F3C">
      <w:pPr>
        <w:suppressAutoHyphens w:val="0"/>
        <w:spacing w:after="0"/>
        <w:ind w:left="708" w:hanging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C340E" w:rsidSect="00955963">
      <w:pgSz w:w="11906" w:h="16838"/>
      <w:pgMar w:top="567" w:right="1134" w:bottom="567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37" w:rsidRDefault="00644D37" w:rsidP="00286993">
      <w:pPr>
        <w:spacing w:after="0" w:line="240" w:lineRule="auto"/>
      </w:pPr>
      <w:r>
        <w:separator/>
      </w:r>
    </w:p>
  </w:endnote>
  <w:endnote w:type="continuationSeparator" w:id="0">
    <w:p w:rsidR="00644D37" w:rsidRDefault="00644D37" w:rsidP="0028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37" w:rsidRDefault="00644D37" w:rsidP="00286993">
      <w:pPr>
        <w:spacing w:after="0" w:line="240" w:lineRule="auto"/>
      </w:pPr>
      <w:r>
        <w:separator/>
      </w:r>
    </w:p>
  </w:footnote>
  <w:footnote w:type="continuationSeparator" w:id="0">
    <w:p w:rsidR="00644D37" w:rsidRDefault="00644D37" w:rsidP="0028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00FF00"/>
      </w:rPr>
    </w:lvl>
  </w:abstractNum>
  <w:abstractNum w:abstractNumId="3">
    <w:nsid w:val="0D791811"/>
    <w:multiLevelType w:val="hybridMultilevel"/>
    <w:tmpl w:val="F4A88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D5AD3"/>
    <w:multiLevelType w:val="hybridMultilevel"/>
    <w:tmpl w:val="337A1B64"/>
    <w:lvl w:ilvl="0" w:tplc="9ACAC4A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614C5"/>
    <w:multiLevelType w:val="hybridMultilevel"/>
    <w:tmpl w:val="9B522A52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1ABA0EBA"/>
    <w:multiLevelType w:val="hybridMultilevel"/>
    <w:tmpl w:val="EAA69C54"/>
    <w:lvl w:ilvl="0" w:tplc="E7E6EE42">
      <w:start w:val="14"/>
      <w:numFmt w:val="bullet"/>
      <w:lvlText w:val="-"/>
      <w:lvlJc w:val="left"/>
      <w:pPr>
        <w:ind w:left="720" w:hanging="360"/>
      </w:pPr>
      <w:rPr>
        <w:rFonts w:ascii="Roboto" w:eastAsia="Times New Roman" w:hAnsi="Roboto" w:cs="Calibri" w:hint="default"/>
        <w:color w:val="393939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44F64"/>
    <w:multiLevelType w:val="hybridMultilevel"/>
    <w:tmpl w:val="CF4C0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06E9"/>
    <w:multiLevelType w:val="hybridMultilevel"/>
    <w:tmpl w:val="56846BC0"/>
    <w:lvl w:ilvl="0" w:tplc="0FFEF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45971"/>
    <w:multiLevelType w:val="hybridMultilevel"/>
    <w:tmpl w:val="11E85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867CA"/>
    <w:multiLevelType w:val="multilevel"/>
    <w:tmpl w:val="0706E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2A7E77"/>
    <w:multiLevelType w:val="multilevel"/>
    <w:tmpl w:val="0410001D"/>
    <w:lvl w:ilvl="0">
      <w:start w:val="1"/>
      <w:numFmt w:val="decimal"/>
      <w:lvlText w:val="%1)"/>
      <w:lvlJc w:val="left"/>
      <w:pPr>
        <w:ind w:left="1920" w:hanging="360"/>
      </w:pPr>
    </w:lvl>
    <w:lvl w:ilvl="1">
      <w:start w:val="1"/>
      <w:numFmt w:val="lowerLetter"/>
      <w:lvlText w:val="%2)"/>
      <w:lvlJc w:val="left"/>
      <w:pPr>
        <w:ind w:left="2280" w:hanging="360"/>
      </w:pPr>
    </w:lvl>
    <w:lvl w:ilvl="2">
      <w:start w:val="1"/>
      <w:numFmt w:val="lowerRoman"/>
      <w:lvlText w:val="%3)"/>
      <w:lvlJc w:val="left"/>
      <w:pPr>
        <w:ind w:left="2640" w:hanging="360"/>
      </w:pPr>
    </w:lvl>
    <w:lvl w:ilvl="3">
      <w:start w:val="1"/>
      <w:numFmt w:val="decimal"/>
      <w:lvlText w:val="(%4)"/>
      <w:lvlJc w:val="left"/>
      <w:pPr>
        <w:ind w:left="3000" w:hanging="360"/>
      </w:pPr>
    </w:lvl>
    <w:lvl w:ilvl="4">
      <w:start w:val="1"/>
      <w:numFmt w:val="lowerLetter"/>
      <w:lvlText w:val="(%5)"/>
      <w:lvlJc w:val="left"/>
      <w:pPr>
        <w:ind w:left="3360" w:hanging="360"/>
      </w:pPr>
    </w:lvl>
    <w:lvl w:ilvl="5">
      <w:start w:val="1"/>
      <w:numFmt w:val="lowerRoman"/>
      <w:lvlText w:val="(%6)"/>
      <w:lvlJc w:val="left"/>
      <w:pPr>
        <w:ind w:left="3720" w:hanging="360"/>
      </w:pPr>
    </w:lvl>
    <w:lvl w:ilvl="6">
      <w:start w:val="1"/>
      <w:numFmt w:val="decimal"/>
      <w:lvlText w:val="%7."/>
      <w:lvlJc w:val="left"/>
      <w:pPr>
        <w:ind w:left="4080" w:hanging="360"/>
      </w:pPr>
    </w:lvl>
    <w:lvl w:ilvl="7">
      <w:start w:val="1"/>
      <w:numFmt w:val="lowerLetter"/>
      <w:lvlText w:val="%8."/>
      <w:lvlJc w:val="left"/>
      <w:pPr>
        <w:ind w:left="4440" w:hanging="360"/>
      </w:pPr>
    </w:lvl>
    <w:lvl w:ilvl="8">
      <w:start w:val="1"/>
      <w:numFmt w:val="lowerRoman"/>
      <w:lvlText w:val="%9."/>
      <w:lvlJc w:val="left"/>
      <w:pPr>
        <w:ind w:left="4800" w:hanging="360"/>
      </w:pPr>
    </w:lvl>
  </w:abstractNum>
  <w:abstractNum w:abstractNumId="12">
    <w:nsid w:val="6A7C717E"/>
    <w:multiLevelType w:val="hybridMultilevel"/>
    <w:tmpl w:val="BA3C3350"/>
    <w:lvl w:ilvl="0" w:tplc="9ACAC4A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04211"/>
    <w:multiLevelType w:val="hybridMultilevel"/>
    <w:tmpl w:val="56D45DCC"/>
    <w:lvl w:ilvl="0" w:tplc="8F4E3534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3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9B3"/>
    <w:rsid w:val="00004834"/>
    <w:rsid w:val="00042A2E"/>
    <w:rsid w:val="00061F78"/>
    <w:rsid w:val="0006627A"/>
    <w:rsid w:val="000662B1"/>
    <w:rsid w:val="000711A0"/>
    <w:rsid w:val="000731B7"/>
    <w:rsid w:val="00090CD4"/>
    <w:rsid w:val="000947BF"/>
    <w:rsid w:val="000A44A6"/>
    <w:rsid w:val="000B21F3"/>
    <w:rsid w:val="000E0191"/>
    <w:rsid w:val="000F533A"/>
    <w:rsid w:val="000F617F"/>
    <w:rsid w:val="000F671F"/>
    <w:rsid w:val="001104C6"/>
    <w:rsid w:val="001219EB"/>
    <w:rsid w:val="001249FA"/>
    <w:rsid w:val="001260FE"/>
    <w:rsid w:val="00132A64"/>
    <w:rsid w:val="001417B6"/>
    <w:rsid w:val="00153056"/>
    <w:rsid w:val="00191906"/>
    <w:rsid w:val="00193ACA"/>
    <w:rsid w:val="00197075"/>
    <w:rsid w:val="001A652F"/>
    <w:rsid w:val="001B0D68"/>
    <w:rsid w:val="001C3559"/>
    <w:rsid w:val="001D38A1"/>
    <w:rsid w:val="001E121A"/>
    <w:rsid w:val="001E55E2"/>
    <w:rsid w:val="0020090A"/>
    <w:rsid w:val="002159CA"/>
    <w:rsid w:val="002214C4"/>
    <w:rsid w:val="0023157A"/>
    <w:rsid w:val="002360D3"/>
    <w:rsid w:val="00237CF3"/>
    <w:rsid w:val="00286993"/>
    <w:rsid w:val="0029371F"/>
    <w:rsid w:val="002A164E"/>
    <w:rsid w:val="002A7A97"/>
    <w:rsid w:val="002B0E09"/>
    <w:rsid w:val="002D69FF"/>
    <w:rsid w:val="002F26A5"/>
    <w:rsid w:val="002F3E9C"/>
    <w:rsid w:val="0031147C"/>
    <w:rsid w:val="003154AD"/>
    <w:rsid w:val="00315BF1"/>
    <w:rsid w:val="0034121F"/>
    <w:rsid w:val="00355E20"/>
    <w:rsid w:val="00361519"/>
    <w:rsid w:val="00374576"/>
    <w:rsid w:val="00381013"/>
    <w:rsid w:val="003811BF"/>
    <w:rsid w:val="0038336F"/>
    <w:rsid w:val="00393F03"/>
    <w:rsid w:val="00393F3C"/>
    <w:rsid w:val="00395B4F"/>
    <w:rsid w:val="003A68E6"/>
    <w:rsid w:val="003C69E1"/>
    <w:rsid w:val="003D41D9"/>
    <w:rsid w:val="003D4721"/>
    <w:rsid w:val="003E0613"/>
    <w:rsid w:val="003E3009"/>
    <w:rsid w:val="003E5C2A"/>
    <w:rsid w:val="003E7585"/>
    <w:rsid w:val="00414150"/>
    <w:rsid w:val="00432163"/>
    <w:rsid w:val="00441651"/>
    <w:rsid w:val="00445D2D"/>
    <w:rsid w:val="00452B24"/>
    <w:rsid w:val="004731CE"/>
    <w:rsid w:val="0048359D"/>
    <w:rsid w:val="004843D1"/>
    <w:rsid w:val="00492271"/>
    <w:rsid w:val="00492AC7"/>
    <w:rsid w:val="0049433D"/>
    <w:rsid w:val="004B0AFB"/>
    <w:rsid w:val="004B30D2"/>
    <w:rsid w:val="004B7817"/>
    <w:rsid w:val="004C7938"/>
    <w:rsid w:val="004D2D12"/>
    <w:rsid w:val="004D3E81"/>
    <w:rsid w:val="00523983"/>
    <w:rsid w:val="00527F01"/>
    <w:rsid w:val="0055094A"/>
    <w:rsid w:val="005514AA"/>
    <w:rsid w:val="0055723C"/>
    <w:rsid w:val="00557CF9"/>
    <w:rsid w:val="00571D47"/>
    <w:rsid w:val="005A161F"/>
    <w:rsid w:val="005A42D2"/>
    <w:rsid w:val="005C0DE6"/>
    <w:rsid w:val="005C57CF"/>
    <w:rsid w:val="005C67FD"/>
    <w:rsid w:val="005E4449"/>
    <w:rsid w:val="005E483E"/>
    <w:rsid w:val="005F243F"/>
    <w:rsid w:val="005F263F"/>
    <w:rsid w:val="005F2E25"/>
    <w:rsid w:val="005F6F6E"/>
    <w:rsid w:val="00602608"/>
    <w:rsid w:val="006119A1"/>
    <w:rsid w:val="006217C6"/>
    <w:rsid w:val="00626112"/>
    <w:rsid w:val="00632049"/>
    <w:rsid w:val="00642D41"/>
    <w:rsid w:val="00642E2F"/>
    <w:rsid w:val="00644D37"/>
    <w:rsid w:val="006502F8"/>
    <w:rsid w:val="00652A45"/>
    <w:rsid w:val="00666F28"/>
    <w:rsid w:val="006702E0"/>
    <w:rsid w:val="00676627"/>
    <w:rsid w:val="00684BB1"/>
    <w:rsid w:val="006867D0"/>
    <w:rsid w:val="00687449"/>
    <w:rsid w:val="00690745"/>
    <w:rsid w:val="00692EBC"/>
    <w:rsid w:val="006B1F03"/>
    <w:rsid w:val="006B2BB6"/>
    <w:rsid w:val="006C7662"/>
    <w:rsid w:val="006F0D93"/>
    <w:rsid w:val="006F1C5B"/>
    <w:rsid w:val="0070109D"/>
    <w:rsid w:val="00701AB4"/>
    <w:rsid w:val="00704B04"/>
    <w:rsid w:val="007070A3"/>
    <w:rsid w:val="0070782C"/>
    <w:rsid w:val="00716C9C"/>
    <w:rsid w:val="00724F83"/>
    <w:rsid w:val="00725025"/>
    <w:rsid w:val="00734547"/>
    <w:rsid w:val="00737B37"/>
    <w:rsid w:val="00740F80"/>
    <w:rsid w:val="007418DC"/>
    <w:rsid w:val="00752A70"/>
    <w:rsid w:val="00774920"/>
    <w:rsid w:val="00783431"/>
    <w:rsid w:val="00784A5D"/>
    <w:rsid w:val="00790CDE"/>
    <w:rsid w:val="0079120D"/>
    <w:rsid w:val="0079176A"/>
    <w:rsid w:val="007974FC"/>
    <w:rsid w:val="007B6A21"/>
    <w:rsid w:val="007C12B0"/>
    <w:rsid w:val="007D15E8"/>
    <w:rsid w:val="00800570"/>
    <w:rsid w:val="0081065B"/>
    <w:rsid w:val="00826D5D"/>
    <w:rsid w:val="008300D9"/>
    <w:rsid w:val="00837B26"/>
    <w:rsid w:val="00843D98"/>
    <w:rsid w:val="00846434"/>
    <w:rsid w:val="00860CFC"/>
    <w:rsid w:val="00871102"/>
    <w:rsid w:val="00880519"/>
    <w:rsid w:val="00885AB3"/>
    <w:rsid w:val="008963AD"/>
    <w:rsid w:val="008B14B1"/>
    <w:rsid w:val="008B41BC"/>
    <w:rsid w:val="008B713F"/>
    <w:rsid w:val="008C40FA"/>
    <w:rsid w:val="008C5A88"/>
    <w:rsid w:val="008D3247"/>
    <w:rsid w:val="008D3806"/>
    <w:rsid w:val="008D6F3C"/>
    <w:rsid w:val="008E214A"/>
    <w:rsid w:val="008E4169"/>
    <w:rsid w:val="008F06B8"/>
    <w:rsid w:val="008F2550"/>
    <w:rsid w:val="008F35D7"/>
    <w:rsid w:val="00900D56"/>
    <w:rsid w:val="0091181E"/>
    <w:rsid w:val="009234A9"/>
    <w:rsid w:val="00931D57"/>
    <w:rsid w:val="00935C94"/>
    <w:rsid w:val="009414D2"/>
    <w:rsid w:val="00942AB0"/>
    <w:rsid w:val="00955963"/>
    <w:rsid w:val="00966F6B"/>
    <w:rsid w:val="009713DA"/>
    <w:rsid w:val="0097307C"/>
    <w:rsid w:val="00991735"/>
    <w:rsid w:val="00997B79"/>
    <w:rsid w:val="009A60F7"/>
    <w:rsid w:val="009D428F"/>
    <w:rsid w:val="009E298F"/>
    <w:rsid w:val="009F709D"/>
    <w:rsid w:val="00A075C8"/>
    <w:rsid w:val="00A11E1E"/>
    <w:rsid w:val="00A1295F"/>
    <w:rsid w:val="00A24301"/>
    <w:rsid w:val="00A449CD"/>
    <w:rsid w:val="00A45AF1"/>
    <w:rsid w:val="00A53697"/>
    <w:rsid w:val="00A702F9"/>
    <w:rsid w:val="00A809B3"/>
    <w:rsid w:val="00A84870"/>
    <w:rsid w:val="00A8661C"/>
    <w:rsid w:val="00A93173"/>
    <w:rsid w:val="00A93F67"/>
    <w:rsid w:val="00A952B8"/>
    <w:rsid w:val="00AA2BEE"/>
    <w:rsid w:val="00AB01A9"/>
    <w:rsid w:val="00AC2713"/>
    <w:rsid w:val="00AC68C2"/>
    <w:rsid w:val="00AF1D6F"/>
    <w:rsid w:val="00B00EAD"/>
    <w:rsid w:val="00B02593"/>
    <w:rsid w:val="00B02A7C"/>
    <w:rsid w:val="00B05A8D"/>
    <w:rsid w:val="00B07F79"/>
    <w:rsid w:val="00B541C8"/>
    <w:rsid w:val="00B55224"/>
    <w:rsid w:val="00B72406"/>
    <w:rsid w:val="00B77523"/>
    <w:rsid w:val="00B819C6"/>
    <w:rsid w:val="00B9012E"/>
    <w:rsid w:val="00BA3BDA"/>
    <w:rsid w:val="00BA6402"/>
    <w:rsid w:val="00BA6496"/>
    <w:rsid w:val="00BB5951"/>
    <w:rsid w:val="00BD7E4C"/>
    <w:rsid w:val="00BE5B2A"/>
    <w:rsid w:val="00BF573D"/>
    <w:rsid w:val="00BF6C74"/>
    <w:rsid w:val="00C101E3"/>
    <w:rsid w:val="00C14364"/>
    <w:rsid w:val="00C23B83"/>
    <w:rsid w:val="00C24C68"/>
    <w:rsid w:val="00C25F29"/>
    <w:rsid w:val="00C27638"/>
    <w:rsid w:val="00C3683D"/>
    <w:rsid w:val="00C37218"/>
    <w:rsid w:val="00C4492F"/>
    <w:rsid w:val="00C51161"/>
    <w:rsid w:val="00C5362B"/>
    <w:rsid w:val="00C57AA1"/>
    <w:rsid w:val="00C64634"/>
    <w:rsid w:val="00C83DAD"/>
    <w:rsid w:val="00C84AE8"/>
    <w:rsid w:val="00CC0980"/>
    <w:rsid w:val="00CC422C"/>
    <w:rsid w:val="00CD0F78"/>
    <w:rsid w:val="00CE4DEE"/>
    <w:rsid w:val="00D22755"/>
    <w:rsid w:val="00D33809"/>
    <w:rsid w:val="00D3532E"/>
    <w:rsid w:val="00D354AA"/>
    <w:rsid w:val="00D6305B"/>
    <w:rsid w:val="00D635CB"/>
    <w:rsid w:val="00D77473"/>
    <w:rsid w:val="00D87F99"/>
    <w:rsid w:val="00DA35C2"/>
    <w:rsid w:val="00DB327C"/>
    <w:rsid w:val="00DE3EC9"/>
    <w:rsid w:val="00DF1789"/>
    <w:rsid w:val="00E130E4"/>
    <w:rsid w:val="00E20D37"/>
    <w:rsid w:val="00E23C93"/>
    <w:rsid w:val="00E26E2E"/>
    <w:rsid w:val="00E274D6"/>
    <w:rsid w:val="00E4187A"/>
    <w:rsid w:val="00E4214C"/>
    <w:rsid w:val="00E42C2F"/>
    <w:rsid w:val="00E506B7"/>
    <w:rsid w:val="00E526D9"/>
    <w:rsid w:val="00E54DFE"/>
    <w:rsid w:val="00E63E07"/>
    <w:rsid w:val="00E66345"/>
    <w:rsid w:val="00E67F43"/>
    <w:rsid w:val="00E71E04"/>
    <w:rsid w:val="00E91C9B"/>
    <w:rsid w:val="00EA50C5"/>
    <w:rsid w:val="00EA76E2"/>
    <w:rsid w:val="00EB4175"/>
    <w:rsid w:val="00EF24BB"/>
    <w:rsid w:val="00EF4BEB"/>
    <w:rsid w:val="00F010FD"/>
    <w:rsid w:val="00F06614"/>
    <w:rsid w:val="00F06F97"/>
    <w:rsid w:val="00F11E10"/>
    <w:rsid w:val="00F15574"/>
    <w:rsid w:val="00F24594"/>
    <w:rsid w:val="00F27787"/>
    <w:rsid w:val="00F27EFD"/>
    <w:rsid w:val="00F47784"/>
    <w:rsid w:val="00F70A85"/>
    <w:rsid w:val="00F94506"/>
    <w:rsid w:val="00F95786"/>
    <w:rsid w:val="00FA2CEC"/>
    <w:rsid w:val="00FC150A"/>
    <w:rsid w:val="00FC340E"/>
    <w:rsid w:val="00FC7C51"/>
    <w:rsid w:val="00FD690B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E4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BD7E4C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BD7E4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F46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D7E4C"/>
    <w:rPr>
      <w:rFonts w:ascii="Symbol" w:hAnsi="Symbol" w:cs="Symbol" w:hint="default"/>
    </w:rPr>
  </w:style>
  <w:style w:type="character" w:customStyle="1" w:styleId="WW8Num1z1">
    <w:name w:val="WW8Num1z1"/>
    <w:rsid w:val="00BD7E4C"/>
    <w:rPr>
      <w:rFonts w:ascii="Courier New" w:hAnsi="Courier New" w:cs="Courier New" w:hint="default"/>
    </w:rPr>
  </w:style>
  <w:style w:type="character" w:customStyle="1" w:styleId="WW8Num1z2">
    <w:name w:val="WW8Num1z2"/>
    <w:rsid w:val="00BD7E4C"/>
    <w:rPr>
      <w:rFonts w:ascii="Wingdings" w:hAnsi="Wingdings" w:cs="Wingdings" w:hint="default"/>
    </w:rPr>
  </w:style>
  <w:style w:type="character" w:customStyle="1" w:styleId="WW8Num2z0">
    <w:name w:val="WW8Num2z0"/>
    <w:rsid w:val="00BD7E4C"/>
    <w:rPr>
      <w:rFonts w:hint="default"/>
    </w:rPr>
  </w:style>
  <w:style w:type="character" w:customStyle="1" w:styleId="WW8Num2z1">
    <w:name w:val="WW8Num2z1"/>
    <w:rsid w:val="00BD7E4C"/>
  </w:style>
  <w:style w:type="character" w:customStyle="1" w:styleId="WW8Num2z2">
    <w:name w:val="WW8Num2z2"/>
    <w:rsid w:val="00BD7E4C"/>
  </w:style>
  <w:style w:type="character" w:customStyle="1" w:styleId="WW8Num2z3">
    <w:name w:val="WW8Num2z3"/>
    <w:rsid w:val="00BD7E4C"/>
  </w:style>
  <w:style w:type="character" w:customStyle="1" w:styleId="WW8Num2z4">
    <w:name w:val="WW8Num2z4"/>
    <w:rsid w:val="00BD7E4C"/>
  </w:style>
  <w:style w:type="character" w:customStyle="1" w:styleId="WW8Num2z5">
    <w:name w:val="WW8Num2z5"/>
    <w:rsid w:val="00BD7E4C"/>
  </w:style>
  <w:style w:type="character" w:customStyle="1" w:styleId="WW8Num2z6">
    <w:name w:val="WW8Num2z6"/>
    <w:rsid w:val="00BD7E4C"/>
  </w:style>
  <w:style w:type="character" w:customStyle="1" w:styleId="WW8Num2z7">
    <w:name w:val="WW8Num2z7"/>
    <w:rsid w:val="00BD7E4C"/>
  </w:style>
  <w:style w:type="character" w:customStyle="1" w:styleId="WW8Num2z8">
    <w:name w:val="WW8Num2z8"/>
    <w:rsid w:val="00BD7E4C"/>
  </w:style>
  <w:style w:type="character" w:customStyle="1" w:styleId="WW8Num3z0">
    <w:name w:val="WW8Num3z0"/>
    <w:rsid w:val="00BD7E4C"/>
    <w:rPr>
      <w:rFonts w:hint="default"/>
    </w:rPr>
  </w:style>
  <w:style w:type="character" w:customStyle="1" w:styleId="WW8Num3z1">
    <w:name w:val="WW8Num3z1"/>
    <w:rsid w:val="00BD7E4C"/>
  </w:style>
  <w:style w:type="character" w:customStyle="1" w:styleId="WW8Num3z2">
    <w:name w:val="WW8Num3z2"/>
    <w:rsid w:val="00BD7E4C"/>
  </w:style>
  <w:style w:type="character" w:customStyle="1" w:styleId="WW8Num3z3">
    <w:name w:val="WW8Num3z3"/>
    <w:rsid w:val="00BD7E4C"/>
  </w:style>
  <w:style w:type="character" w:customStyle="1" w:styleId="WW8Num3z4">
    <w:name w:val="WW8Num3z4"/>
    <w:rsid w:val="00BD7E4C"/>
  </w:style>
  <w:style w:type="character" w:customStyle="1" w:styleId="WW8Num3z5">
    <w:name w:val="WW8Num3z5"/>
    <w:rsid w:val="00BD7E4C"/>
  </w:style>
  <w:style w:type="character" w:customStyle="1" w:styleId="WW8Num3z6">
    <w:name w:val="WW8Num3z6"/>
    <w:rsid w:val="00BD7E4C"/>
  </w:style>
  <w:style w:type="character" w:customStyle="1" w:styleId="WW8Num3z7">
    <w:name w:val="WW8Num3z7"/>
    <w:rsid w:val="00BD7E4C"/>
  </w:style>
  <w:style w:type="character" w:customStyle="1" w:styleId="WW8Num3z8">
    <w:name w:val="WW8Num3z8"/>
    <w:rsid w:val="00BD7E4C"/>
  </w:style>
  <w:style w:type="character" w:customStyle="1" w:styleId="WW8Num4z0">
    <w:name w:val="WW8Num4z0"/>
    <w:rsid w:val="00BD7E4C"/>
    <w:rPr>
      <w:rFonts w:ascii="Symbol" w:hAnsi="Symbol" w:cs="Symbol" w:hint="default"/>
      <w:sz w:val="20"/>
    </w:rPr>
  </w:style>
  <w:style w:type="character" w:customStyle="1" w:styleId="WW8Num4z2">
    <w:name w:val="WW8Num4z2"/>
    <w:rsid w:val="00BD7E4C"/>
  </w:style>
  <w:style w:type="character" w:customStyle="1" w:styleId="WW8Num4z3">
    <w:name w:val="WW8Num4z3"/>
    <w:rsid w:val="00BD7E4C"/>
  </w:style>
  <w:style w:type="character" w:customStyle="1" w:styleId="WW8Num4z4">
    <w:name w:val="WW8Num4z4"/>
    <w:rsid w:val="00BD7E4C"/>
  </w:style>
  <w:style w:type="character" w:customStyle="1" w:styleId="WW8Num4z5">
    <w:name w:val="WW8Num4z5"/>
    <w:rsid w:val="00BD7E4C"/>
  </w:style>
  <w:style w:type="character" w:customStyle="1" w:styleId="WW8Num4z6">
    <w:name w:val="WW8Num4z6"/>
    <w:rsid w:val="00BD7E4C"/>
  </w:style>
  <w:style w:type="character" w:customStyle="1" w:styleId="WW8Num4z7">
    <w:name w:val="WW8Num4z7"/>
    <w:rsid w:val="00BD7E4C"/>
  </w:style>
  <w:style w:type="character" w:customStyle="1" w:styleId="WW8Num4z8">
    <w:name w:val="WW8Num4z8"/>
    <w:rsid w:val="00BD7E4C"/>
  </w:style>
  <w:style w:type="character" w:customStyle="1" w:styleId="WW8Num5z0">
    <w:name w:val="WW8Num5z0"/>
    <w:rsid w:val="00BD7E4C"/>
    <w:rPr>
      <w:rFonts w:ascii="Symbol" w:hAnsi="Symbol" w:cs="Symbol" w:hint="default"/>
      <w:sz w:val="24"/>
    </w:rPr>
  </w:style>
  <w:style w:type="character" w:customStyle="1" w:styleId="WW8Num5z1">
    <w:name w:val="WW8Num5z1"/>
    <w:rsid w:val="00BD7E4C"/>
    <w:rPr>
      <w:rFonts w:ascii="Courier New" w:hAnsi="Courier New" w:cs="Sylfaen" w:hint="default"/>
    </w:rPr>
  </w:style>
  <w:style w:type="character" w:customStyle="1" w:styleId="WW8Num5z2">
    <w:name w:val="WW8Num5z2"/>
    <w:rsid w:val="00BD7E4C"/>
    <w:rPr>
      <w:rFonts w:ascii="Wingdings" w:hAnsi="Wingdings" w:cs="Wingdings" w:hint="default"/>
    </w:rPr>
  </w:style>
  <w:style w:type="character" w:customStyle="1" w:styleId="WW8Num6z0">
    <w:name w:val="WW8Num6z0"/>
    <w:rsid w:val="00BD7E4C"/>
  </w:style>
  <w:style w:type="character" w:customStyle="1" w:styleId="WW8Num6z1">
    <w:name w:val="WW8Num6z1"/>
    <w:rsid w:val="00BD7E4C"/>
  </w:style>
  <w:style w:type="character" w:customStyle="1" w:styleId="WW8Num6z2">
    <w:name w:val="WW8Num6z2"/>
    <w:rsid w:val="00BD7E4C"/>
  </w:style>
  <w:style w:type="character" w:customStyle="1" w:styleId="WW8Num6z3">
    <w:name w:val="WW8Num6z3"/>
    <w:rsid w:val="00BD7E4C"/>
  </w:style>
  <w:style w:type="character" w:customStyle="1" w:styleId="WW8Num6z4">
    <w:name w:val="WW8Num6z4"/>
    <w:rsid w:val="00BD7E4C"/>
  </w:style>
  <w:style w:type="character" w:customStyle="1" w:styleId="WW8Num6z5">
    <w:name w:val="WW8Num6z5"/>
    <w:rsid w:val="00BD7E4C"/>
  </w:style>
  <w:style w:type="character" w:customStyle="1" w:styleId="WW8Num6z6">
    <w:name w:val="WW8Num6z6"/>
    <w:rsid w:val="00BD7E4C"/>
  </w:style>
  <w:style w:type="character" w:customStyle="1" w:styleId="WW8Num6z7">
    <w:name w:val="WW8Num6z7"/>
    <w:rsid w:val="00BD7E4C"/>
  </w:style>
  <w:style w:type="character" w:customStyle="1" w:styleId="WW8Num6z8">
    <w:name w:val="WW8Num6z8"/>
    <w:rsid w:val="00BD7E4C"/>
  </w:style>
  <w:style w:type="character" w:customStyle="1" w:styleId="WW8Num7z0">
    <w:name w:val="WW8Num7z0"/>
    <w:rsid w:val="00BD7E4C"/>
    <w:rPr>
      <w:rFonts w:hint="default"/>
      <w:b/>
      <w:i w:val="0"/>
    </w:rPr>
  </w:style>
  <w:style w:type="character" w:customStyle="1" w:styleId="WW8Num7z1">
    <w:name w:val="WW8Num7z1"/>
    <w:rsid w:val="00BD7E4C"/>
    <w:rPr>
      <w:rFonts w:hint="default"/>
    </w:rPr>
  </w:style>
  <w:style w:type="character" w:customStyle="1" w:styleId="WW8Num7z2">
    <w:name w:val="WW8Num7z2"/>
    <w:rsid w:val="00BD7E4C"/>
    <w:rPr>
      <w:rFonts w:ascii="Times New Roman" w:eastAsia="Calibri" w:hAnsi="Times New Roman" w:cs="Times New Roman" w:hint="default"/>
      <w:b w:val="0"/>
      <w:color w:val="auto"/>
      <w:sz w:val="24"/>
    </w:rPr>
  </w:style>
  <w:style w:type="character" w:customStyle="1" w:styleId="WW8Num7z3">
    <w:name w:val="WW8Num7z3"/>
    <w:rsid w:val="00BD7E4C"/>
  </w:style>
  <w:style w:type="character" w:customStyle="1" w:styleId="WW8Num7z4">
    <w:name w:val="WW8Num7z4"/>
    <w:rsid w:val="00BD7E4C"/>
  </w:style>
  <w:style w:type="character" w:customStyle="1" w:styleId="WW8Num7z5">
    <w:name w:val="WW8Num7z5"/>
    <w:rsid w:val="00BD7E4C"/>
  </w:style>
  <w:style w:type="character" w:customStyle="1" w:styleId="WW8Num7z6">
    <w:name w:val="WW8Num7z6"/>
    <w:rsid w:val="00BD7E4C"/>
  </w:style>
  <w:style w:type="character" w:customStyle="1" w:styleId="WW8Num7z7">
    <w:name w:val="WW8Num7z7"/>
    <w:rsid w:val="00BD7E4C"/>
  </w:style>
  <w:style w:type="character" w:customStyle="1" w:styleId="WW8Num7z8">
    <w:name w:val="WW8Num7z8"/>
    <w:rsid w:val="00BD7E4C"/>
  </w:style>
  <w:style w:type="character" w:customStyle="1" w:styleId="WW8Num8z0">
    <w:name w:val="WW8Num8z0"/>
    <w:rsid w:val="00BD7E4C"/>
    <w:rPr>
      <w:rFonts w:hint="default"/>
    </w:rPr>
  </w:style>
  <w:style w:type="character" w:customStyle="1" w:styleId="WW8Num8z1">
    <w:name w:val="WW8Num8z1"/>
    <w:rsid w:val="00BD7E4C"/>
  </w:style>
  <w:style w:type="character" w:customStyle="1" w:styleId="WW8Num8z2">
    <w:name w:val="WW8Num8z2"/>
    <w:rsid w:val="00BD7E4C"/>
  </w:style>
  <w:style w:type="character" w:customStyle="1" w:styleId="WW8Num8z3">
    <w:name w:val="WW8Num8z3"/>
    <w:rsid w:val="00BD7E4C"/>
  </w:style>
  <w:style w:type="character" w:customStyle="1" w:styleId="WW8Num8z4">
    <w:name w:val="WW8Num8z4"/>
    <w:rsid w:val="00BD7E4C"/>
  </w:style>
  <w:style w:type="character" w:customStyle="1" w:styleId="WW8Num8z5">
    <w:name w:val="WW8Num8z5"/>
    <w:rsid w:val="00BD7E4C"/>
  </w:style>
  <w:style w:type="character" w:customStyle="1" w:styleId="WW8Num8z6">
    <w:name w:val="WW8Num8z6"/>
    <w:rsid w:val="00BD7E4C"/>
  </w:style>
  <w:style w:type="character" w:customStyle="1" w:styleId="WW8Num8z7">
    <w:name w:val="WW8Num8z7"/>
    <w:rsid w:val="00BD7E4C"/>
  </w:style>
  <w:style w:type="character" w:customStyle="1" w:styleId="WW8Num8z8">
    <w:name w:val="WW8Num8z8"/>
    <w:rsid w:val="00BD7E4C"/>
  </w:style>
  <w:style w:type="character" w:customStyle="1" w:styleId="WW8Num9z0">
    <w:name w:val="WW8Num9z0"/>
    <w:rsid w:val="00BD7E4C"/>
    <w:rPr>
      <w:rFonts w:ascii="Symbol" w:hAnsi="Symbol" w:cs="Symbol" w:hint="default"/>
      <w:sz w:val="24"/>
      <w:szCs w:val="24"/>
      <w:shd w:val="clear" w:color="auto" w:fill="00FF00"/>
    </w:rPr>
  </w:style>
  <w:style w:type="character" w:customStyle="1" w:styleId="WW8Num9z1">
    <w:name w:val="WW8Num9z1"/>
    <w:rsid w:val="00BD7E4C"/>
    <w:rPr>
      <w:rFonts w:ascii="Courier New" w:hAnsi="Courier New" w:cs="Courier New" w:hint="default"/>
    </w:rPr>
  </w:style>
  <w:style w:type="character" w:customStyle="1" w:styleId="WW8Num9z2">
    <w:name w:val="WW8Num9z2"/>
    <w:rsid w:val="00BD7E4C"/>
    <w:rPr>
      <w:rFonts w:ascii="Wingdings" w:hAnsi="Wingdings" w:cs="Wingdings" w:hint="default"/>
    </w:rPr>
  </w:style>
  <w:style w:type="character" w:customStyle="1" w:styleId="WW8Num10z0">
    <w:name w:val="WW8Num10z0"/>
    <w:rsid w:val="00BD7E4C"/>
    <w:rPr>
      <w:rFonts w:hint="default"/>
    </w:rPr>
  </w:style>
  <w:style w:type="character" w:customStyle="1" w:styleId="WW8Num10z1">
    <w:name w:val="WW8Num10z1"/>
    <w:rsid w:val="00BD7E4C"/>
  </w:style>
  <w:style w:type="character" w:customStyle="1" w:styleId="WW8Num10z2">
    <w:name w:val="WW8Num10z2"/>
    <w:rsid w:val="00BD7E4C"/>
  </w:style>
  <w:style w:type="character" w:customStyle="1" w:styleId="WW8Num10z3">
    <w:name w:val="WW8Num10z3"/>
    <w:rsid w:val="00BD7E4C"/>
  </w:style>
  <w:style w:type="character" w:customStyle="1" w:styleId="WW8Num10z4">
    <w:name w:val="WW8Num10z4"/>
    <w:rsid w:val="00BD7E4C"/>
  </w:style>
  <w:style w:type="character" w:customStyle="1" w:styleId="WW8Num10z5">
    <w:name w:val="WW8Num10z5"/>
    <w:rsid w:val="00BD7E4C"/>
  </w:style>
  <w:style w:type="character" w:customStyle="1" w:styleId="WW8Num10z6">
    <w:name w:val="WW8Num10z6"/>
    <w:rsid w:val="00BD7E4C"/>
  </w:style>
  <w:style w:type="character" w:customStyle="1" w:styleId="WW8Num10z7">
    <w:name w:val="WW8Num10z7"/>
    <w:rsid w:val="00BD7E4C"/>
  </w:style>
  <w:style w:type="character" w:customStyle="1" w:styleId="WW8Num10z8">
    <w:name w:val="WW8Num10z8"/>
    <w:rsid w:val="00BD7E4C"/>
  </w:style>
  <w:style w:type="character" w:customStyle="1" w:styleId="WW8Num11z0">
    <w:name w:val="WW8Num11z0"/>
    <w:rsid w:val="00BD7E4C"/>
    <w:rPr>
      <w:rFonts w:hint="default"/>
    </w:rPr>
  </w:style>
  <w:style w:type="character" w:customStyle="1" w:styleId="WW8Num12z0">
    <w:name w:val="WW8Num12z0"/>
    <w:rsid w:val="00BD7E4C"/>
  </w:style>
  <w:style w:type="character" w:customStyle="1" w:styleId="WW8Num12z1">
    <w:name w:val="WW8Num12z1"/>
    <w:rsid w:val="00BD7E4C"/>
  </w:style>
  <w:style w:type="character" w:customStyle="1" w:styleId="WW8Num12z2">
    <w:name w:val="WW8Num12z2"/>
    <w:rsid w:val="00BD7E4C"/>
  </w:style>
  <w:style w:type="character" w:customStyle="1" w:styleId="WW8Num12z3">
    <w:name w:val="WW8Num12z3"/>
    <w:rsid w:val="00BD7E4C"/>
  </w:style>
  <w:style w:type="character" w:customStyle="1" w:styleId="WW8Num12z4">
    <w:name w:val="WW8Num12z4"/>
    <w:rsid w:val="00BD7E4C"/>
  </w:style>
  <w:style w:type="character" w:customStyle="1" w:styleId="WW8Num12z5">
    <w:name w:val="WW8Num12z5"/>
    <w:rsid w:val="00BD7E4C"/>
  </w:style>
  <w:style w:type="character" w:customStyle="1" w:styleId="WW8Num12z6">
    <w:name w:val="WW8Num12z6"/>
    <w:rsid w:val="00BD7E4C"/>
  </w:style>
  <w:style w:type="character" w:customStyle="1" w:styleId="WW8Num12z7">
    <w:name w:val="WW8Num12z7"/>
    <w:rsid w:val="00BD7E4C"/>
  </w:style>
  <w:style w:type="character" w:customStyle="1" w:styleId="WW8Num12z8">
    <w:name w:val="WW8Num12z8"/>
    <w:rsid w:val="00BD7E4C"/>
  </w:style>
  <w:style w:type="character" w:customStyle="1" w:styleId="WW8Num13z0">
    <w:name w:val="WW8Num13z0"/>
    <w:rsid w:val="00BD7E4C"/>
  </w:style>
  <w:style w:type="character" w:customStyle="1" w:styleId="WW8Num13z1">
    <w:name w:val="WW8Num13z1"/>
    <w:rsid w:val="00BD7E4C"/>
  </w:style>
  <w:style w:type="character" w:customStyle="1" w:styleId="WW8Num13z2">
    <w:name w:val="WW8Num13z2"/>
    <w:rsid w:val="00BD7E4C"/>
  </w:style>
  <w:style w:type="character" w:customStyle="1" w:styleId="WW8Num13z3">
    <w:name w:val="WW8Num13z3"/>
    <w:rsid w:val="00BD7E4C"/>
  </w:style>
  <w:style w:type="character" w:customStyle="1" w:styleId="WW8Num13z4">
    <w:name w:val="WW8Num13z4"/>
    <w:rsid w:val="00BD7E4C"/>
  </w:style>
  <w:style w:type="character" w:customStyle="1" w:styleId="WW8Num13z5">
    <w:name w:val="WW8Num13z5"/>
    <w:rsid w:val="00BD7E4C"/>
  </w:style>
  <w:style w:type="character" w:customStyle="1" w:styleId="WW8Num13z6">
    <w:name w:val="WW8Num13z6"/>
    <w:rsid w:val="00BD7E4C"/>
  </w:style>
  <w:style w:type="character" w:customStyle="1" w:styleId="WW8Num13z7">
    <w:name w:val="WW8Num13z7"/>
    <w:rsid w:val="00BD7E4C"/>
  </w:style>
  <w:style w:type="character" w:customStyle="1" w:styleId="WW8Num13z8">
    <w:name w:val="WW8Num13z8"/>
    <w:rsid w:val="00BD7E4C"/>
  </w:style>
  <w:style w:type="character" w:customStyle="1" w:styleId="WW8Num14z0">
    <w:name w:val="WW8Num14z0"/>
    <w:rsid w:val="00BD7E4C"/>
    <w:rPr>
      <w:i w:val="0"/>
    </w:rPr>
  </w:style>
  <w:style w:type="character" w:customStyle="1" w:styleId="WW8Num14z1">
    <w:name w:val="WW8Num14z1"/>
    <w:rsid w:val="00BD7E4C"/>
  </w:style>
  <w:style w:type="character" w:customStyle="1" w:styleId="WW8Num14z2">
    <w:name w:val="WW8Num14z2"/>
    <w:rsid w:val="00BD7E4C"/>
  </w:style>
  <w:style w:type="character" w:customStyle="1" w:styleId="WW8Num14z3">
    <w:name w:val="WW8Num14z3"/>
    <w:rsid w:val="00BD7E4C"/>
  </w:style>
  <w:style w:type="character" w:customStyle="1" w:styleId="WW8Num14z4">
    <w:name w:val="WW8Num14z4"/>
    <w:rsid w:val="00BD7E4C"/>
  </w:style>
  <w:style w:type="character" w:customStyle="1" w:styleId="WW8Num14z5">
    <w:name w:val="WW8Num14z5"/>
    <w:rsid w:val="00BD7E4C"/>
  </w:style>
  <w:style w:type="character" w:customStyle="1" w:styleId="WW8Num14z6">
    <w:name w:val="WW8Num14z6"/>
    <w:rsid w:val="00BD7E4C"/>
  </w:style>
  <w:style w:type="character" w:customStyle="1" w:styleId="WW8Num14z7">
    <w:name w:val="WW8Num14z7"/>
    <w:rsid w:val="00BD7E4C"/>
  </w:style>
  <w:style w:type="character" w:customStyle="1" w:styleId="WW8Num14z8">
    <w:name w:val="WW8Num14z8"/>
    <w:rsid w:val="00BD7E4C"/>
  </w:style>
  <w:style w:type="character" w:customStyle="1" w:styleId="WW8Num15z0">
    <w:name w:val="WW8Num15z0"/>
    <w:rsid w:val="00BD7E4C"/>
    <w:rPr>
      <w:rFonts w:ascii="Symbol" w:hAnsi="Symbol" w:cs="Symbol" w:hint="default"/>
    </w:rPr>
  </w:style>
  <w:style w:type="character" w:customStyle="1" w:styleId="WW8Num15z1">
    <w:name w:val="WW8Num15z1"/>
    <w:rsid w:val="00BD7E4C"/>
    <w:rPr>
      <w:rFonts w:ascii="Courier New" w:hAnsi="Courier New" w:cs="Courier New" w:hint="default"/>
    </w:rPr>
  </w:style>
  <w:style w:type="character" w:customStyle="1" w:styleId="WW8Num15z2">
    <w:name w:val="WW8Num15z2"/>
    <w:rsid w:val="00BD7E4C"/>
    <w:rPr>
      <w:rFonts w:ascii="Wingdings" w:hAnsi="Wingdings" w:cs="Wingdings" w:hint="default"/>
    </w:rPr>
  </w:style>
  <w:style w:type="character" w:customStyle="1" w:styleId="WW8Num16z0">
    <w:name w:val="WW8Num16z0"/>
    <w:rsid w:val="00BD7E4C"/>
    <w:rPr>
      <w:rFonts w:hint="default"/>
    </w:rPr>
  </w:style>
  <w:style w:type="character" w:customStyle="1" w:styleId="WW8Num16z1">
    <w:name w:val="WW8Num16z1"/>
    <w:rsid w:val="00BD7E4C"/>
  </w:style>
  <w:style w:type="character" w:customStyle="1" w:styleId="WW8Num16z2">
    <w:name w:val="WW8Num16z2"/>
    <w:rsid w:val="00BD7E4C"/>
  </w:style>
  <w:style w:type="character" w:customStyle="1" w:styleId="WW8Num16z3">
    <w:name w:val="WW8Num16z3"/>
    <w:rsid w:val="00BD7E4C"/>
  </w:style>
  <w:style w:type="character" w:customStyle="1" w:styleId="WW8Num16z4">
    <w:name w:val="WW8Num16z4"/>
    <w:rsid w:val="00BD7E4C"/>
  </w:style>
  <w:style w:type="character" w:customStyle="1" w:styleId="WW8Num16z5">
    <w:name w:val="WW8Num16z5"/>
    <w:rsid w:val="00BD7E4C"/>
  </w:style>
  <w:style w:type="character" w:customStyle="1" w:styleId="WW8Num16z6">
    <w:name w:val="WW8Num16z6"/>
    <w:rsid w:val="00BD7E4C"/>
  </w:style>
  <w:style w:type="character" w:customStyle="1" w:styleId="WW8Num16z7">
    <w:name w:val="WW8Num16z7"/>
    <w:rsid w:val="00BD7E4C"/>
  </w:style>
  <w:style w:type="character" w:customStyle="1" w:styleId="WW8Num16z8">
    <w:name w:val="WW8Num16z8"/>
    <w:rsid w:val="00BD7E4C"/>
  </w:style>
  <w:style w:type="character" w:customStyle="1" w:styleId="WW8Num17z0">
    <w:name w:val="WW8Num17z0"/>
    <w:rsid w:val="00BD7E4C"/>
    <w:rPr>
      <w:rFonts w:ascii="Symbol" w:hAnsi="Symbol" w:cs="Symbol" w:hint="default"/>
      <w:sz w:val="20"/>
    </w:rPr>
  </w:style>
  <w:style w:type="character" w:customStyle="1" w:styleId="WW8Num17z1">
    <w:name w:val="WW8Num17z1"/>
    <w:rsid w:val="00BD7E4C"/>
  </w:style>
  <w:style w:type="character" w:customStyle="1" w:styleId="WW8Num17z2">
    <w:name w:val="WW8Num17z2"/>
    <w:rsid w:val="00BD7E4C"/>
  </w:style>
  <w:style w:type="character" w:customStyle="1" w:styleId="WW8Num17z3">
    <w:name w:val="WW8Num17z3"/>
    <w:rsid w:val="00BD7E4C"/>
  </w:style>
  <w:style w:type="character" w:customStyle="1" w:styleId="WW8Num17z4">
    <w:name w:val="WW8Num17z4"/>
    <w:rsid w:val="00BD7E4C"/>
  </w:style>
  <w:style w:type="character" w:customStyle="1" w:styleId="WW8Num17z5">
    <w:name w:val="WW8Num17z5"/>
    <w:rsid w:val="00BD7E4C"/>
  </w:style>
  <w:style w:type="character" w:customStyle="1" w:styleId="WW8Num17z6">
    <w:name w:val="WW8Num17z6"/>
    <w:rsid w:val="00BD7E4C"/>
  </w:style>
  <w:style w:type="character" w:customStyle="1" w:styleId="WW8Num17z7">
    <w:name w:val="WW8Num17z7"/>
    <w:rsid w:val="00BD7E4C"/>
  </w:style>
  <w:style w:type="character" w:customStyle="1" w:styleId="WW8Num17z8">
    <w:name w:val="WW8Num17z8"/>
    <w:rsid w:val="00BD7E4C"/>
  </w:style>
  <w:style w:type="character" w:customStyle="1" w:styleId="WW8Num18z0">
    <w:name w:val="WW8Num18z0"/>
    <w:rsid w:val="00BD7E4C"/>
  </w:style>
  <w:style w:type="character" w:customStyle="1" w:styleId="WW8Num18z1">
    <w:name w:val="WW8Num18z1"/>
    <w:rsid w:val="00BD7E4C"/>
  </w:style>
  <w:style w:type="character" w:customStyle="1" w:styleId="WW8Num18z2">
    <w:name w:val="WW8Num18z2"/>
    <w:rsid w:val="00BD7E4C"/>
  </w:style>
  <w:style w:type="character" w:customStyle="1" w:styleId="WW8Num18z3">
    <w:name w:val="WW8Num18z3"/>
    <w:rsid w:val="00BD7E4C"/>
  </w:style>
  <w:style w:type="character" w:customStyle="1" w:styleId="WW8Num18z4">
    <w:name w:val="WW8Num18z4"/>
    <w:rsid w:val="00BD7E4C"/>
  </w:style>
  <w:style w:type="character" w:customStyle="1" w:styleId="WW8Num18z5">
    <w:name w:val="WW8Num18z5"/>
    <w:rsid w:val="00BD7E4C"/>
  </w:style>
  <w:style w:type="character" w:customStyle="1" w:styleId="WW8Num18z6">
    <w:name w:val="WW8Num18z6"/>
    <w:rsid w:val="00BD7E4C"/>
  </w:style>
  <w:style w:type="character" w:customStyle="1" w:styleId="WW8Num18z7">
    <w:name w:val="WW8Num18z7"/>
    <w:rsid w:val="00BD7E4C"/>
  </w:style>
  <w:style w:type="character" w:customStyle="1" w:styleId="WW8Num18z8">
    <w:name w:val="WW8Num18z8"/>
    <w:rsid w:val="00BD7E4C"/>
  </w:style>
  <w:style w:type="character" w:customStyle="1" w:styleId="WW8Num19z0">
    <w:name w:val="WW8Num19z0"/>
    <w:rsid w:val="00BD7E4C"/>
    <w:rPr>
      <w:rFonts w:ascii="Symbol" w:hAnsi="Symbol" w:cs="Symbol" w:hint="default"/>
    </w:rPr>
  </w:style>
  <w:style w:type="character" w:customStyle="1" w:styleId="WW8Num19z1">
    <w:name w:val="WW8Num19z1"/>
    <w:rsid w:val="00BD7E4C"/>
    <w:rPr>
      <w:rFonts w:ascii="Courier New" w:hAnsi="Courier New" w:cs="Courier New" w:hint="default"/>
    </w:rPr>
  </w:style>
  <w:style w:type="character" w:customStyle="1" w:styleId="WW8Num19z2">
    <w:name w:val="WW8Num19z2"/>
    <w:rsid w:val="00BD7E4C"/>
  </w:style>
  <w:style w:type="character" w:customStyle="1" w:styleId="WW8Num19z3">
    <w:name w:val="WW8Num19z3"/>
    <w:rsid w:val="00BD7E4C"/>
  </w:style>
  <w:style w:type="character" w:customStyle="1" w:styleId="WW8Num19z4">
    <w:name w:val="WW8Num19z4"/>
    <w:rsid w:val="00BD7E4C"/>
  </w:style>
  <w:style w:type="character" w:customStyle="1" w:styleId="WW8Num19z5">
    <w:name w:val="WW8Num19z5"/>
    <w:rsid w:val="00BD7E4C"/>
  </w:style>
  <w:style w:type="character" w:customStyle="1" w:styleId="WW8Num19z6">
    <w:name w:val="WW8Num19z6"/>
    <w:rsid w:val="00BD7E4C"/>
  </w:style>
  <w:style w:type="character" w:customStyle="1" w:styleId="WW8Num19z7">
    <w:name w:val="WW8Num19z7"/>
    <w:rsid w:val="00BD7E4C"/>
  </w:style>
  <w:style w:type="character" w:customStyle="1" w:styleId="WW8Num19z8">
    <w:name w:val="WW8Num19z8"/>
    <w:rsid w:val="00BD7E4C"/>
  </w:style>
  <w:style w:type="character" w:customStyle="1" w:styleId="WW8Num20z0">
    <w:name w:val="WW8Num20z0"/>
    <w:rsid w:val="00BD7E4C"/>
    <w:rPr>
      <w:rFonts w:ascii="Sylfaen" w:hAnsi="Sylfaen" w:cs="Sylfaen" w:hint="default"/>
    </w:rPr>
  </w:style>
  <w:style w:type="character" w:customStyle="1" w:styleId="WW8Num20z1">
    <w:name w:val="WW8Num20z1"/>
    <w:rsid w:val="00BD7E4C"/>
    <w:rPr>
      <w:rFonts w:ascii="Courier New" w:hAnsi="Courier New" w:cs="Sylfaen" w:hint="default"/>
    </w:rPr>
  </w:style>
  <w:style w:type="character" w:customStyle="1" w:styleId="WW8Num20z2">
    <w:name w:val="WW8Num20z2"/>
    <w:rsid w:val="00BD7E4C"/>
    <w:rPr>
      <w:rFonts w:ascii="Wingdings" w:hAnsi="Wingdings" w:cs="Wingdings" w:hint="default"/>
    </w:rPr>
  </w:style>
  <w:style w:type="character" w:customStyle="1" w:styleId="WW8Num20z3">
    <w:name w:val="WW8Num20z3"/>
    <w:rsid w:val="00BD7E4C"/>
    <w:rPr>
      <w:rFonts w:ascii="Symbol" w:hAnsi="Symbol" w:cs="Symbol" w:hint="default"/>
    </w:rPr>
  </w:style>
  <w:style w:type="character" w:customStyle="1" w:styleId="WW8Num21z0">
    <w:name w:val="WW8Num21z0"/>
    <w:rsid w:val="00BD7E4C"/>
    <w:rPr>
      <w:rFonts w:ascii="Symbol" w:hAnsi="Symbol" w:cs="Symbol" w:hint="default"/>
    </w:rPr>
  </w:style>
  <w:style w:type="character" w:customStyle="1" w:styleId="WW8Num21z1">
    <w:name w:val="WW8Num21z1"/>
    <w:rsid w:val="00BD7E4C"/>
    <w:rPr>
      <w:rFonts w:ascii="Courier New" w:hAnsi="Courier New" w:cs="Courier New" w:hint="default"/>
    </w:rPr>
  </w:style>
  <w:style w:type="character" w:customStyle="1" w:styleId="WW8Num21z2">
    <w:name w:val="WW8Num21z2"/>
    <w:rsid w:val="00BD7E4C"/>
    <w:rPr>
      <w:rFonts w:ascii="Wingdings" w:hAnsi="Wingdings" w:cs="Wingdings" w:hint="default"/>
    </w:rPr>
  </w:style>
  <w:style w:type="character" w:customStyle="1" w:styleId="WW8Num22z0">
    <w:name w:val="WW8Num22z0"/>
    <w:rsid w:val="00BD7E4C"/>
    <w:rPr>
      <w:rFonts w:ascii="Arial" w:hAnsi="Arial" w:cs="Times New Roman" w:hint="default"/>
      <w:b/>
      <w:color w:val="231F20"/>
      <w:sz w:val="24"/>
    </w:rPr>
  </w:style>
  <w:style w:type="character" w:customStyle="1" w:styleId="WW8Num22z1">
    <w:name w:val="WW8Num22z1"/>
    <w:rsid w:val="00BD7E4C"/>
  </w:style>
  <w:style w:type="character" w:customStyle="1" w:styleId="WW8Num22z2">
    <w:name w:val="WW8Num22z2"/>
    <w:rsid w:val="00BD7E4C"/>
  </w:style>
  <w:style w:type="character" w:customStyle="1" w:styleId="WW8Num22z3">
    <w:name w:val="WW8Num22z3"/>
    <w:rsid w:val="00BD7E4C"/>
  </w:style>
  <w:style w:type="character" w:customStyle="1" w:styleId="WW8Num22z4">
    <w:name w:val="WW8Num22z4"/>
    <w:rsid w:val="00BD7E4C"/>
  </w:style>
  <w:style w:type="character" w:customStyle="1" w:styleId="WW8Num22z5">
    <w:name w:val="WW8Num22z5"/>
    <w:rsid w:val="00BD7E4C"/>
  </w:style>
  <w:style w:type="character" w:customStyle="1" w:styleId="WW8Num22z6">
    <w:name w:val="WW8Num22z6"/>
    <w:rsid w:val="00BD7E4C"/>
  </w:style>
  <w:style w:type="character" w:customStyle="1" w:styleId="WW8Num22z7">
    <w:name w:val="WW8Num22z7"/>
    <w:rsid w:val="00BD7E4C"/>
  </w:style>
  <w:style w:type="character" w:customStyle="1" w:styleId="WW8Num22z8">
    <w:name w:val="WW8Num22z8"/>
    <w:rsid w:val="00BD7E4C"/>
  </w:style>
  <w:style w:type="character" w:customStyle="1" w:styleId="WW8Num23z0">
    <w:name w:val="WW8Num23z0"/>
    <w:rsid w:val="00BD7E4C"/>
  </w:style>
  <w:style w:type="character" w:customStyle="1" w:styleId="WW8Num23z1">
    <w:name w:val="WW8Num23z1"/>
    <w:rsid w:val="00BD7E4C"/>
  </w:style>
  <w:style w:type="character" w:customStyle="1" w:styleId="WW8Num23z2">
    <w:name w:val="WW8Num23z2"/>
    <w:rsid w:val="00BD7E4C"/>
  </w:style>
  <w:style w:type="character" w:customStyle="1" w:styleId="WW8Num23z3">
    <w:name w:val="WW8Num23z3"/>
    <w:rsid w:val="00BD7E4C"/>
  </w:style>
  <w:style w:type="character" w:customStyle="1" w:styleId="WW8Num23z4">
    <w:name w:val="WW8Num23z4"/>
    <w:rsid w:val="00BD7E4C"/>
  </w:style>
  <w:style w:type="character" w:customStyle="1" w:styleId="WW8Num23z5">
    <w:name w:val="WW8Num23z5"/>
    <w:rsid w:val="00BD7E4C"/>
  </w:style>
  <w:style w:type="character" w:customStyle="1" w:styleId="WW8Num23z6">
    <w:name w:val="WW8Num23z6"/>
    <w:rsid w:val="00BD7E4C"/>
  </w:style>
  <w:style w:type="character" w:customStyle="1" w:styleId="WW8Num23z7">
    <w:name w:val="WW8Num23z7"/>
    <w:rsid w:val="00BD7E4C"/>
  </w:style>
  <w:style w:type="character" w:customStyle="1" w:styleId="WW8Num23z8">
    <w:name w:val="WW8Num23z8"/>
    <w:rsid w:val="00BD7E4C"/>
  </w:style>
  <w:style w:type="character" w:customStyle="1" w:styleId="WW8Num24z0">
    <w:name w:val="WW8Num24z0"/>
    <w:rsid w:val="00BD7E4C"/>
    <w:rPr>
      <w:rFonts w:hint="default"/>
    </w:rPr>
  </w:style>
  <w:style w:type="character" w:customStyle="1" w:styleId="WW8Num24z1">
    <w:name w:val="WW8Num24z1"/>
    <w:rsid w:val="00BD7E4C"/>
  </w:style>
  <w:style w:type="character" w:customStyle="1" w:styleId="WW8Num24z2">
    <w:name w:val="WW8Num24z2"/>
    <w:rsid w:val="00BD7E4C"/>
  </w:style>
  <w:style w:type="character" w:customStyle="1" w:styleId="WW8Num24z3">
    <w:name w:val="WW8Num24z3"/>
    <w:rsid w:val="00BD7E4C"/>
  </w:style>
  <w:style w:type="character" w:customStyle="1" w:styleId="WW8Num24z4">
    <w:name w:val="WW8Num24z4"/>
    <w:rsid w:val="00BD7E4C"/>
  </w:style>
  <w:style w:type="character" w:customStyle="1" w:styleId="WW8Num24z5">
    <w:name w:val="WW8Num24z5"/>
    <w:rsid w:val="00BD7E4C"/>
  </w:style>
  <w:style w:type="character" w:customStyle="1" w:styleId="WW8Num24z6">
    <w:name w:val="WW8Num24z6"/>
    <w:rsid w:val="00BD7E4C"/>
  </w:style>
  <w:style w:type="character" w:customStyle="1" w:styleId="WW8Num24z7">
    <w:name w:val="WW8Num24z7"/>
    <w:rsid w:val="00BD7E4C"/>
  </w:style>
  <w:style w:type="character" w:customStyle="1" w:styleId="WW8Num24z8">
    <w:name w:val="WW8Num24z8"/>
    <w:rsid w:val="00BD7E4C"/>
  </w:style>
  <w:style w:type="character" w:customStyle="1" w:styleId="WW8Num25z0">
    <w:name w:val="WW8Num25z0"/>
    <w:rsid w:val="00BD7E4C"/>
    <w:rPr>
      <w:rFonts w:hint="default"/>
      <w:b/>
      <w:i w:val="0"/>
    </w:rPr>
  </w:style>
  <w:style w:type="character" w:customStyle="1" w:styleId="WW8Num25z1">
    <w:name w:val="WW8Num25z1"/>
    <w:rsid w:val="00BD7E4C"/>
  </w:style>
  <w:style w:type="character" w:customStyle="1" w:styleId="WW8Num25z2">
    <w:name w:val="WW8Num25z2"/>
    <w:rsid w:val="00BD7E4C"/>
  </w:style>
  <w:style w:type="character" w:customStyle="1" w:styleId="WW8Num25z3">
    <w:name w:val="WW8Num25z3"/>
    <w:rsid w:val="00BD7E4C"/>
  </w:style>
  <w:style w:type="character" w:customStyle="1" w:styleId="WW8Num25z4">
    <w:name w:val="WW8Num25z4"/>
    <w:rsid w:val="00BD7E4C"/>
  </w:style>
  <w:style w:type="character" w:customStyle="1" w:styleId="WW8Num25z5">
    <w:name w:val="WW8Num25z5"/>
    <w:rsid w:val="00BD7E4C"/>
  </w:style>
  <w:style w:type="character" w:customStyle="1" w:styleId="WW8Num25z6">
    <w:name w:val="WW8Num25z6"/>
    <w:rsid w:val="00BD7E4C"/>
  </w:style>
  <w:style w:type="character" w:customStyle="1" w:styleId="WW8Num25z7">
    <w:name w:val="WW8Num25z7"/>
    <w:rsid w:val="00BD7E4C"/>
  </w:style>
  <w:style w:type="character" w:customStyle="1" w:styleId="WW8Num25z8">
    <w:name w:val="WW8Num25z8"/>
    <w:rsid w:val="00BD7E4C"/>
  </w:style>
  <w:style w:type="character" w:customStyle="1" w:styleId="WW8Num26z0">
    <w:name w:val="WW8Num26z0"/>
    <w:rsid w:val="00BD7E4C"/>
    <w:rPr>
      <w:rFonts w:hint="default"/>
    </w:rPr>
  </w:style>
  <w:style w:type="character" w:customStyle="1" w:styleId="WW8Num26z1">
    <w:name w:val="WW8Num26z1"/>
    <w:rsid w:val="00BD7E4C"/>
  </w:style>
  <w:style w:type="character" w:customStyle="1" w:styleId="WW8Num26z2">
    <w:name w:val="WW8Num26z2"/>
    <w:rsid w:val="00BD7E4C"/>
  </w:style>
  <w:style w:type="character" w:customStyle="1" w:styleId="WW8Num26z3">
    <w:name w:val="WW8Num26z3"/>
    <w:rsid w:val="00BD7E4C"/>
  </w:style>
  <w:style w:type="character" w:customStyle="1" w:styleId="WW8Num26z4">
    <w:name w:val="WW8Num26z4"/>
    <w:rsid w:val="00BD7E4C"/>
  </w:style>
  <w:style w:type="character" w:customStyle="1" w:styleId="WW8Num26z5">
    <w:name w:val="WW8Num26z5"/>
    <w:rsid w:val="00BD7E4C"/>
  </w:style>
  <w:style w:type="character" w:customStyle="1" w:styleId="WW8Num26z6">
    <w:name w:val="WW8Num26z6"/>
    <w:rsid w:val="00BD7E4C"/>
  </w:style>
  <w:style w:type="character" w:customStyle="1" w:styleId="WW8Num26z7">
    <w:name w:val="WW8Num26z7"/>
    <w:rsid w:val="00BD7E4C"/>
  </w:style>
  <w:style w:type="character" w:customStyle="1" w:styleId="WW8Num26z8">
    <w:name w:val="WW8Num26z8"/>
    <w:rsid w:val="00BD7E4C"/>
  </w:style>
  <w:style w:type="character" w:customStyle="1" w:styleId="WW8Num27z0">
    <w:name w:val="WW8Num27z0"/>
    <w:rsid w:val="00BD7E4C"/>
    <w:rPr>
      <w:rFonts w:ascii="Symbol" w:hAnsi="Symbol" w:cs="Symbol" w:hint="default"/>
    </w:rPr>
  </w:style>
  <w:style w:type="character" w:customStyle="1" w:styleId="WW8Num27z1">
    <w:name w:val="WW8Num27z1"/>
    <w:rsid w:val="00BD7E4C"/>
    <w:rPr>
      <w:rFonts w:ascii="Courier New" w:hAnsi="Courier New" w:cs="Courier New" w:hint="default"/>
    </w:rPr>
  </w:style>
  <w:style w:type="character" w:customStyle="1" w:styleId="WW8Num27z2">
    <w:name w:val="WW8Num27z2"/>
    <w:rsid w:val="00BD7E4C"/>
    <w:rPr>
      <w:rFonts w:ascii="Wingdings" w:hAnsi="Wingdings" w:cs="Wingdings" w:hint="default"/>
    </w:rPr>
  </w:style>
  <w:style w:type="character" w:customStyle="1" w:styleId="WW8Num28z0">
    <w:name w:val="WW8Num28z0"/>
    <w:rsid w:val="00BD7E4C"/>
  </w:style>
  <w:style w:type="character" w:customStyle="1" w:styleId="WW8Num28z1">
    <w:name w:val="WW8Num28z1"/>
    <w:rsid w:val="00BD7E4C"/>
  </w:style>
  <w:style w:type="character" w:customStyle="1" w:styleId="WW8Num28z2">
    <w:name w:val="WW8Num28z2"/>
    <w:rsid w:val="00BD7E4C"/>
  </w:style>
  <w:style w:type="character" w:customStyle="1" w:styleId="WW8Num28z3">
    <w:name w:val="WW8Num28z3"/>
    <w:rsid w:val="00BD7E4C"/>
  </w:style>
  <w:style w:type="character" w:customStyle="1" w:styleId="WW8Num28z4">
    <w:name w:val="WW8Num28z4"/>
    <w:rsid w:val="00BD7E4C"/>
  </w:style>
  <w:style w:type="character" w:customStyle="1" w:styleId="WW8Num28z5">
    <w:name w:val="WW8Num28z5"/>
    <w:rsid w:val="00BD7E4C"/>
  </w:style>
  <w:style w:type="character" w:customStyle="1" w:styleId="WW8Num28z6">
    <w:name w:val="WW8Num28z6"/>
    <w:rsid w:val="00BD7E4C"/>
  </w:style>
  <w:style w:type="character" w:customStyle="1" w:styleId="WW8Num28z7">
    <w:name w:val="WW8Num28z7"/>
    <w:rsid w:val="00BD7E4C"/>
  </w:style>
  <w:style w:type="character" w:customStyle="1" w:styleId="WW8Num28z8">
    <w:name w:val="WW8Num28z8"/>
    <w:rsid w:val="00BD7E4C"/>
  </w:style>
  <w:style w:type="character" w:customStyle="1" w:styleId="WW8Num29z0">
    <w:name w:val="WW8Num29z0"/>
    <w:rsid w:val="00BD7E4C"/>
    <w:rPr>
      <w:rFonts w:ascii="Symbol" w:hAnsi="Symbol" w:cs="Symbol" w:hint="default"/>
    </w:rPr>
  </w:style>
  <w:style w:type="character" w:customStyle="1" w:styleId="WW8Num29z1">
    <w:name w:val="WW8Num29z1"/>
    <w:rsid w:val="00BD7E4C"/>
    <w:rPr>
      <w:rFonts w:ascii="Courier New" w:hAnsi="Courier New" w:cs="Courier New" w:hint="default"/>
    </w:rPr>
  </w:style>
  <w:style w:type="character" w:customStyle="1" w:styleId="WW8Num29z2">
    <w:name w:val="WW8Num29z2"/>
    <w:rsid w:val="00BD7E4C"/>
    <w:rPr>
      <w:rFonts w:ascii="Wingdings" w:hAnsi="Wingdings" w:cs="Wingdings" w:hint="default"/>
    </w:rPr>
  </w:style>
  <w:style w:type="character" w:customStyle="1" w:styleId="WW8Num30z0">
    <w:name w:val="WW8Num30z0"/>
    <w:rsid w:val="00BD7E4C"/>
    <w:rPr>
      <w:rFonts w:ascii="Symbol" w:hAnsi="Symbol" w:cs="Symbol" w:hint="default"/>
    </w:rPr>
  </w:style>
  <w:style w:type="character" w:customStyle="1" w:styleId="WW8Num30z1">
    <w:name w:val="WW8Num30z1"/>
    <w:rsid w:val="00BD7E4C"/>
    <w:rPr>
      <w:rFonts w:ascii="Courier New" w:hAnsi="Courier New" w:cs="Sylfaen" w:hint="default"/>
    </w:rPr>
  </w:style>
  <w:style w:type="character" w:customStyle="1" w:styleId="WW8Num30z2">
    <w:name w:val="WW8Num30z2"/>
    <w:rsid w:val="00BD7E4C"/>
    <w:rPr>
      <w:rFonts w:ascii="Wingdings" w:hAnsi="Wingdings" w:cs="Wingdings" w:hint="default"/>
    </w:rPr>
  </w:style>
  <w:style w:type="character" w:customStyle="1" w:styleId="WW8Num31z0">
    <w:name w:val="WW8Num31z0"/>
    <w:rsid w:val="00BD7E4C"/>
  </w:style>
  <w:style w:type="character" w:customStyle="1" w:styleId="WW8Num31z1">
    <w:name w:val="WW8Num31z1"/>
    <w:rsid w:val="00BD7E4C"/>
  </w:style>
  <w:style w:type="character" w:customStyle="1" w:styleId="WW8Num31z2">
    <w:name w:val="WW8Num31z2"/>
    <w:rsid w:val="00BD7E4C"/>
  </w:style>
  <w:style w:type="character" w:customStyle="1" w:styleId="WW8Num31z3">
    <w:name w:val="WW8Num31z3"/>
    <w:rsid w:val="00BD7E4C"/>
  </w:style>
  <w:style w:type="character" w:customStyle="1" w:styleId="WW8Num31z4">
    <w:name w:val="WW8Num31z4"/>
    <w:rsid w:val="00BD7E4C"/>
  </w:style>
  <w:style w:type="character" w:customStyle="1" w:styleId="WW8Num31z5">
    <w:name w:val="WW8Num31z5"/>
    <w:rsid w:val="00BD7E4C"/>
  </w:style>
  <w:style w:type="character" w:customStyle="1" w:styleId="WW8Num31z6">
    <w:name w:val="WW8Num31z6"/>
    <w:rsid w:val="00BD7E4C"/>
  </w:style>
  <w:style w:type="character" w:customStyle="1" w:styleId="WW8Num31z7">
    <w:name w:val="WW8Num31z7"/>
    <w:rsid w:val="00BD7E4C"/>
  </w:style>
  <w:style w:type="character" w:customStyle="1" w:styleId="WW8Num31z8">
    <w:name w:val="WW8Num31z8"/>
    <w:rsid w:val="00BD7E4C"/>
  </w:style>
  <w:style w:type="character" w:customStyle="1" w:styleId="WW8Num32z0">
    <w:name w:val="WW8Num32z0"/>
    <w:rsid w:val="00BD7E4C"/>
    <w:rPr>
      <w:b/>
    </w:rPr>
  </w:style>
  <w:style w:type="character" w:customStyle="1" w:styleId="WW8Num32z1">
    <w:name w:val="WW8Num32z1"/>
    <w:rsid w:val="00BD7E4C"/>
    <w:rPr>
      <w:rFonts w:ascii="Symbol" w:hAnsi="Symbol" w:cs="Symbol" w:hint="default"/>
    </w:rPr>
  </w:style>
  <w:style w:type="character" w:customStyle="1" w:styleId="WW8Num32z2">
    <w:name w:val="WW8Num32z2"/>
    <w:rsid w:val="00BD7E4C"/>
  </w:style>
  <w:style w:type="character" w:customStyle="1" w:styleId="WW8Num32z3">
    <w:name w:val="WW8Num32z3"/>
    <w:rsid w:val="00BD7E4C"/>
  </w:style>
  <w:style w:type="character" w:customStyle="1" w:styleId="WW8Num32z4">
    <w:name w:val="WW8Num32z4"/>
    <w:rsid w:val="00BD7E4C"/>
  </w:style>
  <w:style w:type="character" w:customStyle="1" w:styleId="WW8Num32z5">
    <w:name w:val="WW8Num32z5"/>
    <w:rsid w:val="00BD7E4C"/>
  </w:style>
  <w:style w:type="character" w:customStyle="1" w:styleId="WW8Num32z6">
    <w:name w:val="WW8Num32z6"/>
    <w:rsid w:val="00BD7E4C"/>
  </w:style>
  <w:style w:type="character" w:customStyle="1" w:styleId="WW8Num32z7">
    <w:name w:val="WW8Num32z7"/>
    <w:rsid w:val="00BD7E4C"/>
  </w:style>
  <w:style w:type="character" w:customStyle="1" w:styleId="WW8Num32z8">
    <w:name w:val="WW8Num32z8"/>
    <w:rsid w:val="00BD7E4C"/>
  </w:style>
  <w:style w:type="character" w:customStyle="1" w:styleId="WW8Num33z0">
    <w:name w:val="WW8Num33z0"/>
    <w:rsid w:val="00BD7E4C"/>
    <w:rPr>
      <w:rFonts w:ascii="Symbol" w:hAnsi="Symbol" w:cs="Symbol" w:hint="default"/>
    </w:rPr>
  </w:style>
  <w:style w:type="character" w:customStyle="1" w:styleId="WW8Num33z1">
    <w:name w:val="WW8Num33z1"/>
    <w:rsid w:val="00BD7E4C"/>
    <w:rPr>
      <w:rFonts w:ascii="Courier New" w:hAnsi="Courier New" w:cs="Courier New" w:hint="default"/>
    </w:rPr>
  </w:style>
  <w:style w:type="character" w:customStyle="1" w:styleId="WW8Num33z2">
    <w:name w:val="WW8Num33z2"/>
    <w:rsid w:val="00BD7E4C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BD7E4C"/>
  </w:style>
  <w:style w:type="character" w:customStyle="1" w:styleId="CarattereCarattere7">
    <w:name w:val="Carattere Carattere7"/>
    <w:rsid w:val="00BD7E4C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styleId="Collegamentoipertestuale">
    <w:name w:val="Hyperlink"/>
    <w:rsid w:val="00BD7E4C"/>
    <w:rPr>
      <w:color w:val="0000FF"/>
      <w:u w:val="single"/>
    </w:rPr>
  </w:style>
  <w:style w:type="character" w:customStyle="1" w:styleId="CarattereCarattere5">
    <w:name w:val="Carattere Carattere5"/>
    <w:rsid w:val="00BD7E4C"/>
    <w:rPr>
      <w:rFonts w:ascii="Tahoma" w:hAnsi="Tahoma" w:cs="Tahoma"/>
    </w:rPr>
  </w:style>
  <w:style w:type="character" w:customStyle="1" w:styleId="CarattereCarattere4">
    <w:name w:val="Carattere Carattere4"/>
    <w:rsid w:val="00BD7E4C"/>
    <w:rPr>
      <w:rFonts w:ascii="Calibri" w:eastAsia="Calibri" w:hAnsi="Calibri" w:cs="Calibri"/>
      <w:sz w:val="16"/>
      <w:szCs w:val="16"/>
    </w:rPr>
  </w:style>
  <w:style w:type="character" w:styleId="Enfasigrassetto">
    <w:name w:val="Strong"/>
    <w:uiPriority w:val="22"/>
    <w:qFormat/>
    <w:rsid w:val="00BD7E4C"/>
    <w:rPr>
      <w:b/>
      <w:bCs/>
    </w:rPr>
  </w:style>
  <w:style w:type="character" w:styleId="Enfasicorsivo">
    <w:name w:val="Emphasis"/>
    <w:qFormat/>
    <w:rsid w:val="00BD7E4C"/>
    <w:rPr>
      <w:b/>
      <w:bCs/>
      <w:i w:val="0"/>
      <w:iCs w:val="0"/>
    </w:rPr>
  </w:style>
  <w:style w:type="character" w:customStyle="1" w:styleId="CarattereCarattere6">
    <w:name w:val="Carattere Carattere6"/>
    <w:rsid w:val="00BD7E4C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3">
    <w:name w:val="Carattere Carattere3"/>
    <w:rsid w:val="00BD7E4C"/>
    <w:rPr>
      <w:rFonts w:ascii="Courier New" w:hAnsi="Courier New" w:cs="Courier New"/>
    </w:rPr>
  </w:style>
  <w:style w:type="character" w:customStyle="1" w:styleId="CarattereCarattere2">
    <w:name w:val="Carattere Carattere2"/>
    <w:rsid w:val="00BD7E4C"/>
    <w:rPr>
      <w:rFonts w:ascii="Tahoma" w:hAnsi="Tahoma" w:cs="Tahoma"/>
      <w:sz w:val="16"/>
      <w:szCs w:val="16"/>
    </w:rPr>
  </w:style>
  <w:style w:type="character" w:customStyle="1" w:styleId="testogrigiopiccolo">
    <w:name w:val="testo_grigio_piccolo"/>
    <w:basedOn w:val="Carpredefinitoparagrafo1"/>
    <w:rsid w:val="00BD7E4C"/>
  </w:style>
  <w:style w:type="character" w:customStyle="1" w:styleId="CarattereCarattere1">
    <w:name w:val="Carattere Carattere1"/>
    <w:rsid w:val="00BD7E4C"/>
    <w:rPr>
      <w:rFonts w:ascii="Calibri" w:hAnsi="Calibri" w:cs="Calibri"/>
      <w:sz w:val="22"/>
      <w:szCs w:val="22"/>
    </w:rPr>
  </w:style>
  <w:style w:type="character" w:customStyle="1" w:styleId="CarattereCarattere">
    <w:name w:val="Carattere Carattere"/>
    <w:rsid w:val="00BD7E4C"/>
    <w:rPr>
      <w:rFonts w:ascii="Calibri" w:hAnsi="Calibri" w:cs="Calibri"/>
      <w:sz w:val="22"/>
      <w:szCs w:val="22"/>
    </w:rPr>
  </w:style>
  <w:style w:type="character" w:customStyle="1" w:styleId="Caratteredinumerazione">
    <w:name w:val="Carattere di numerazione"/>
    <w:rsid w:val="00BD7E4C"/>
  </w:style>
  <w:style w:type="paragraph" w:customStyle="1" w:styleId="Intestazione1">
    <w:name w:val="Intestazione1"/>
    <w:basedOn w:val="Normale"/>
    <w:next w:val="Corpodeltesto"/>
    <w:rsid w:val="00BD7E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BD7E4C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Elenco">
    <w:name w:val="List"/>
    <w:basedOn w:val="Corpodeltesto"/>
    <w:rsid w:val="00BD7E4C"/>
    <w:rPr>
      <w:rFonts w:cs="Mangal"/>
    </w:rPr>
  </w:style>
  <w:style w:type="paragraph" w:customStyle="1" w:styleId="Didascalia1">
    <w:name w:val="Didascalia1"/>
    <w:basedOn w:val="Normale"/>
    <w:rsid w:val="00BD7E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D7E4C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D7E4C"/>
    <w:pPr>
      <w:ind w:left="720"/>
    </w:pPr>
  </w:style>
  <w:style w:type="paragraph" w:styleId="NormaleWeb">
    <w:name w:val="Normal (Web)"/>
    <w:basedOn w:val="Normale"/>
    <w:uiPriority w:val="99"/>
    <w:rsid w:val="00BD7E4C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BD7E4C"/>
    <w:pPr>
      <w:spacing w:after="120"/>
    </w:pPr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BD7E4C"/>
    <w:pPr>
      <w:ind w:left="720"/>
    </w:pPr>
    <w:rPr>
      <w:rFonts w:eastAsia="Calibri"/>
      <w:lang w:val="en-US"/>
    </w:rPr>
  </w:style>
  <w:style w:type="paragraph" w:customStyle="1" w:styleId="Default">
    <w:name w:val="Default"/>
    <w:rsid w:val="00BD7E4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BD7E4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BD7E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D7E4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ta0">
    <w:name w:val="nota0"/>
    <w:basedOn w:val="Normale"/>
    <w:rsid w:val="00BD7E4C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ntoest">
    <w:name w:val="punto est"/>
    <w:basedOn w:val="Normale"/>
    <w:rsid w:val="00BD7E4C"/>
    <w:pPr>
      <w:spacing w:before="80" w:after="0" w:line="240" w:lineRule="auto"/>
      <w:ind w:left="700" w:hanging="298"/>
      <w:jc w:val="both"/>
    </w:pPr>
    <w:rPr>
      <w:rFonts w:ascii="Times" w:hAnsi="Times" w:cs="Times"/>
      <w:sz w:val="20"/>
      <w:szCs w:val="20"/>
    </w:rPr>
  </w:style>
  <w:style w:type="paragraph" w:customStyle="1" w:styleId="Giustificato">
    <w:name w:val="Giustificato"/>
    <w:basedOn w:val="Normale"/>
    <w:rsid w:val="00BD7E4C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rsid w:val="00BD7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7E4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BD7E4C"/>
    <w:pPr>
      <w:suppressLineNumbers/>
    </w:pPr>
  </w:style>
  <w:style w:type="paragraph" w:customStyle="1" w:styleId="Intestazionetabella">
    <w:name w:val="Intestazione tabella"/>
    <w:basedOn w:val="Contenutotabella"/>
    <w:rsid w:val="00BD7E4C"/>
    <w:pPr>
      <w:jc w:val="center"/>
    </w:pPr>
    <w:rPr>
      <w:b/>
      <w:bCs/>
    </w:rPr>
  </w:style>
  <w:style w:type="table" w:styleId="Grigliatabella">
    <w:name w:val="Table Grid"/>
    <w:basedOn w:val="Tabellanormale"/>
    <w:rsid w:val="000F5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46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993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Travedona Monate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administrator</cp:lastModifiedBy>
  <cp:revision>4</cp:revision>
  <cp:lastPrinted>2021-05-04T12:15:00Z</cp:lastPrinted>
  <dcterms:created xsi:type="dcterms:W3CDTF">2021-05-04T12:15:00Z</dcterms:created>
  <dcterms:modified xsi:type="dcterms:W3CDTF">2021-06-16T08:34:00Z</dcterms:modified>
</cp:coreProperties>
</file>