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585A" w:rsidRDefault="00CA585A" w:rsidP="004142DF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</w:t>
      </w:r>
      <w:r w:rsidR="004142DF">
        <w:rPr>
          <w:rFonts w:ascii="Verdana" w:hAnsi="Verdana" w:cs="Verdana"/>
          <w:sz w:val="20"/>
          <w:szCs w:val="20"/>
        </w:rPr>
        <w:t xml:space="preserve">                 </w:t>
      </w:r>
      <w:r>
        <w:rPr>
          <w:rFonts w:ascii="Verdana" w:hAnsi="Verdana" w:cs="Verdana"/>
          <w:sz w:val="20"/>
          <w:szCs w:val="20"/>
        </w:rPr>
        <w:t xml:space="preserve"> AL DIRIGENTE SCOLASTICO</w:t>
      </w:r>
    </w:p>
    <w:p w:rsidR="00CA585A" w:rsidRDefault="00CA585A" w:rsidP="004142DF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DELL’I.C. G.LEVA</w:t>
      </w:r>
    </w:p>
    <w:p w:rsidR="00CA585A" w:rsidRDefault="00CA585A" w:rsidP="004142DF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DI TRAVEDONA MONATE (va)</w:t>
      </w:r>
    </w:p>
    <w:p w:rsidR="00CA585A" w:rsidRDefault="00CA585A" w:rsidP="004142DF">
      <w:pPr>
        <w:spacing w:after="0"/>
        <w:jc w:val="both"/>
        <w:rPr>
          <w:rFonts w:ascii="Verdana" w:hAnsi="Verdana" w:cs="Verdana"/>
          <w:sz w:val="18"/>
          <w:szCs w:val="18"/>
        </w:rPr>
      </w:pPr>
    </w:p>
    <w:p w:rsidR="00CA585A" w:rsidRDefault="00CA585A" w:rsidP="004142DF">
      <w:pPr>
        <w:spacing w:after="0"/>
        <w:jc w:val="both"/>
        <w:rPr>
          <w:b/>
        </w:rPr>
      </w:pPr>
    </w:p>
    <w:p w:rsidR="00CA585A" w:rsidRPr="001A765D" w:rsidRDefault="00CA585A" w:rsidP="004142DF">
      <w:pPr>
        <w:spacing w:after="0"/>
        <w:jc w:val="both"/>
        <w:rPr>
          <w:b/>
        </w:rPr>
      </w:pPr>
      <w:r w:rsidRPr="001A765D">
        <w:rPr>
          <w:b/>
        </w:rPr>
        <w:t>OGGETTO: richiesta certificazione</w:t>
      </w:r>
      <w:r>
        <w:rPr>
          <w:b/>
        </w:rPr>
        <w:t xml:space="preserve"> per personale docente e ATA</w:t>
      </w:r>
    </w:p>
    <w:p w:rsidR="00CA585A" w:rsidRPr="001A765D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</w:p>
    <w:p w:rsidR="00CA585A" w:rsidRPr="001A765D" w:rsidRDefault="00CA585A" w:rsidP="004142DF">
      <w:pPr>
        <w:spacing w:after="0"/>
        <w:jc w:val="both"/>
      </w:pPr>
      <w:r w:rsidRPr="001A765D">
        <w:t>Il/La sottoscritto/a ________</w:t>
      </w:r>
      <w:r>
        <w:t>________</w:t>
      </w:r>
      <w:r w:rsidRPr="001A765D">
        <w:t xml:space="preserve">________________________________________________________ </w:t>
      </w:r>
    </w:p>
    <w:p w:rsidR="00CA585A" w:rsidRPr="00D978A4" w:rsidRDefault="00CA585A" w:rsidP="004142DF">
      <w:pPr>
        <w:spacing w:after="0"/>
        <w:jc w:val="both"/>
        <w:rPr>
          <w:i/>
          <w:sz w:val="16"/>
          <w:szCs w:val="16"/>
        </w:rPr>
      </w:pPr>
      <w:r w:rsidRPr="00D978A4">
        <w:rPr>
          <w:sz w:val="16"/>
          <w:szCs w:val="16"/>
        </w:rPr>
        <w:t xml:space="preserve">                                                                                 </w:t>
      </w:r>
      <w:r w:rsidRPr="00D978A4">
        <w:rPr>
          <w:i/>
          <w:sz w:val="16"/>
          <w:szCs w:val="16"/>
        </w:rPr>
        <w:t>(cognome e nome)</w:t>
      </w:r>
    </w:p>
    <w:p w:rsidR="00CA585A" w:rsidRDefault="00CA585A" w:rsidP="004142DF">
      <w:pPr>
        <w:spacing w:after="0"/>
        <w:jc w:val="both"/>
      </w:pPr>
      <w:r w:rsidRPr="001A765D">
        <w:t>na</w:t>
      </w:r>
      <w:r>
        <w:t xml:space="preserve">to/a </w:t>
      </w:r>
      <w:proofErr w:type="spellStart"/>
      <w:r>
        <w:t>a</w:t>
      </w:r>
      <w:proofErr w:type="spellEnd"/>
      <w:r>
        <w:t xml:space="preserve"> ______________</w:t>
      </w:r>
      <w:r w:rsidRPr="001A765D">
        <w:t xml:space="preserve">_____ </w:t>
      </w:r>
      <w:r>
        <w:t>(______) il _</w:t>
      </w:r>
      <w:r w:rsidRPr="001A765D">
        <w:t xml:space="preserve">_____________   </w:t>
      </w:r>
      <w:r>
        <w:t>Tel./ Cell</w:t>
      </w:r>
      <w:proofErr w:type="gramStart"/>
      <w:r>
        <w:t>.:_</w:t>
      </w:r>
      <w:proofErr w:type="gramEnd"/>
      <w:r>
        <w:t>__</w:t>
      </w:r>
      <w:r w:rsidR="004142DF">
        <w:t>___________</w:t>
      </w:r>
      <w:r>
        <w:t>______________</w:t>
      </w:r>
    </w:p>
    <w:p w:rsidR="004142DF" w:rsidRDefault="004142DF" w:rsidP="004142DF">
      <w:pPr>
        <w:spacing w:after="0"/>
        <w:jc w:val="both"/>
      </w:pPr>
    </w:p>
    <w:p w:rsidR="004142DF" w:rsidRPr="001A765D" w:rsidRDefault="004142DF" w:rsidP="004142DF">
      <w:pPr>
        <w:spacing w:after="0"/>
        <w:jc w:val="both"/>
      </w:pPr>
      <w:r>
        <w:t>EMAIL _____________________________________________________</w:t>
      </w:r>
    </w:p>
    <w:p w:rsidR="00CA585A" w:rsidRPr="001A765D" w:rsidRDefault="00CA585A" w:rsidP="004142DF">
      <w:pPr>
        <w:spacing w:after="0"/>
        <w:jc w:val="both"/>
      </w:pPr>
    </w:p>
    <w:p w:rsidR="00CA585A" w:rsidRPr="003B7C57" w:rsidRDefault="004142DF" w:rsidP="004142DF">
      <w:pPr>
        <w:spacing w:after="0" w:line="360" w:lineRule="auto"/>
        <w:jc w:val="center"/>
        <w:rPr>
          <w:b/>
        </w:rPr>
      </w:pPr>
      <w:r>
        <w:rPr>
          <w:b/>
        </w:rPr>
        <w:t>CHIEDE</w:t>
      </w:r>
    </w:p>
    <w:p w:rsidR="004142DF" w:rsidRDefault="004142DF" w:rsidP="004142DF">
      <w:pPr>
        <w:spacing w:after="0"/>
        <w:jc w:val="both"/>
      </w:pPr>
    </w:p>
    <w:p w:rsidR="00CA585A" w:rsidRPr="001A765D" w:rsidRDefault="00CA585A" w:rsidP="004142DF">
      <w:pPr>
        <w:spacing w:after="0"/>
        <w:jc w:val="both"/>
      </w:pPr>
      <w:r w:rsidRPr="001A765D">
        <w:t>il rilascio di n. ___</w:t>
      </w:r>
      <w:proofErr w:type="gramStart"/>
      <w:r w:rsidRPr="001A765D">
        <w:t>_  copie</w:t>
      </w:r>
      <w:proofErr w:type="gramEnd"/>
      <w:r w:rsidRPr="001A765D">
        <w:t xml:space="preserve"> del certificato di _____________</w:t>
      </w:r>
      <w:r>
        <w:t>________</w:t>
      </w:r>
      <w:r w:rsidRPr="001A765D">
        <w:t>_______________________________</w:t>
      </w:r>
    </w:p>
    <w:p w:rsidR="00CA585A" w:rsidRPr="00D978A4" w:rsidRDefault="00CA585A" w:rsidP="004142DF">
      <w:pPr>
        <w:spacing w:after="0"/>
        <w:jc w:val="both"/>
        <w:rPr>
          <w:i/>
          <w:sz w:val="16"/>
          <w:szCs w:val="16"/>
        </w:rPr>
      </w:pPr>
      <w:r w:rsidRPr="001A765D">
        <w:t xml:space="preserve">                                                                                   </w:t>
      </w:r>
      <w:r>
        <w:t xml:space="preserve">      </w:t>
      </w:r>
      <w:r w:rsidRPr="001A765D">
        <w:t xml:space="preserve">     </w:t>
      </w:r>
      <w:r w:rsidRPr="00D978A4">
        <w:rPr>
          <w:i/>
          <w:sz w:val="16"/>
          <w:szCs w:val="16"/>
        </w:rPr>
        <w:t>(indicare il tipo di certificazione)</w:t>
      </w:r>
    </w:p>
    <w:p w:rsidR="006D0C2D" w:rsidRDefault="006D0C2D" w:rsidP="004142DF">
      <w:pPr>
        <w:spacing w:after="0"/>
        <w:jc w:val="both"/>
      </w:pPr>
    </w:p>
    <w:p w:rsidR="00CA585A" w:rsidRPr="001A765D" w:rsidRDefault="00CA585A" w:rsidP="004142DF">
      <w:pPr>
        <w:spacing w:after="0"/>
        <w:jc w:val="both"/>
      </w:pPr>
      <w:r w:rsidRPr="001A765D">
        <w:t>ad uso ____</w:t>
      </w:r>
      <w:r>
        <w:t>_________________________________</w:t>
      </w:r>
      <w:r w:rsidRPr="001A765D">
        <w:t>_</w:t>
      </w:r>
      <w:r>
        <w:t>_______</w:t>
      </w:r>
      <w:r w:rsidRPr="001A765D">
        <w:t>____________________________________</w:t>
      </w:r>
    </w:p>
    <w:p w:rsidR="00CA585A" w:rsidRDefault="00CA585A" w:rsidP="004142DF">
      <w:pPr>
        <w:spacing w:after="0"/>
        <w:jc w:val="both"/>
      </w:pPr>
    </w:p>
    <w:p w:rsidR="00CA585A" w:rsidRDefault="00CA585A" w:rsidP="004142DF">
      <w:pPr>
        <w:spacing w:after="0"/>
        <w:jc w:val="both"/>
      </w:pPr>
      <w:r w:rsidRPr="001A765D">
        <w:sym w:font="Wingdings" w:char="F0A8"/>
      </w:r>
      <w:r w:rsidRPr="001A765D">
        <w:t xml:space="preserve"> </w:t>
      </w:r>
      <w:r>
        <w:t xml:space="preserve">  </w:t>
      </w:r>
      <w:r w:rsidRPr="001A765D">
        <w:t xml:space="preserve">allega </w:t>
      </w:r>
      <w:r>
        <w:t xml:space="preserve">n.____ marche da </w:t>
      </w:r>
      <w:r w:rsidRPr="001A765D">
        <w:t xml:space="preserve">bollo dell’importo di € </w:t>
      </w:r>
      <w:r>
        <w:t>16,00</w:t>
      </w:r>
      <w:r w:rsidRPr="001A765D">
        <w:t>.</w:t>
      </w:r>
    </w:p>
    <w:p w:rsidR="004142DF" w:rsidRPr="001A765D" w:rsidRDefault="004142DF" w:rsidP="004142DF">
      <w:pPr>
        <w:spacing w:after="0"/>
        <w:jc w:val="both"/>
      </w:pPr>
    </w:p>
    <w:p w:rsidR="00CA585A" w:rsidRDefault="00CA585A" w:rsidP="004142DF">
      <w:pPr>
        <w:spacing w:after="0"/>
        <w:ind w:left="360" w:hanging="360"/>
        <w:jc w:val="both"/>
      </w:pPr>
      <w:r w:rsidRPr="001A765D">
        <w:sym w:font="Wingdings" w:char="F0A8"/>
      </w:r>
      <w:r w:rsidRPr="001A765D">
        <w:t xml:space="preserve"> </w:t>
      </w:r>
      <w:r>
        <w:t xml:space="preserve">  </w:t>
      </w:r>
      <w:r w:rsidRPr="001A765D">
        <w:t xml:space="preserve">dichiara che il certificato è in regime di esenzione in quanto trattasi di </w:t>
      </w:r>
      <w:r>
        <w:t xml:space="preserve"> </w:t>
      </w:r>
    </w:p>
    <w:p w:rsidR="00CA585A" w:rsidRPr="001A765D" w:rsidRDefault="00CA585A" w:rsidP="004142DF">
      <w:pPr>
        <w:spacing w:after="0"/>
        <w:ind w:left="360" w:hanging="360"/>
        <w:jc w:val="both"/>
      </w:pPr>
      <w:r>
        <w:rPr>
          <w:b/>
          <w:i/>
        </w:rPr>
        <w:t xml:space="preserve">      </w:t>
      </w:r>
      <w:r w:rsidRPr="002A2B7D">
        <w:rPr>
          <w:b/>
          <w:i/>
        </w:rPr>
        <w:t>(indicare con una crocetta il tipo di certificazione esente da imposta di bollo)</w:t>
      </w:r>
      <w:r>
        <w:t>:</w:t>
      </w:r>
    </w:p>
    <w:p w:rsidR="00CA585A" w:rsidRDefault="00CA585A" w:rsidP="004142D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</w:p>
    <w:p w:rsidR="00CA585A" w:rsidRPr="00924BD4" w:rsidRDefault="00CA585A" w:rsidP="004142DF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0"/>
          <w:szCs w:val="20"/>
        </w:rPr>
      </w:pPr>
      <w:r w:rsidRPr="00924BD4">
        <w:rPr>
          <w:b/>
          <w:bCs/>
          <w:color w:val="000000"/>
          <w:sz w:val="20"/>
          <w:szCs w:val="20"/>
        </w:rPr>
        <w:t>Tabella delle esenzioni relative ai certificati anagrafici</w:t>
      </w:r>
    </w:p>
    <w:p w:rsidR="00CA585A" w:rsidRDefault="00CA585A" w:rsidP="004142DF">
      <w:pPr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 w:rsidRPr="00924BD4">
        <w:rPr>
          <w:color w:val="000000"/>
          <w:sz w:val="20"/>
          <w:szCs w:val="20"/>
        </w:rPr>
        <w:t>Tabella D allegata alla legge 8 giugno 1962, n. 604 e successive modificazioni ed integrazioni</w:t>
      </w:r>
    </w:p>
    <w:p w:rsidR="00CA585A" w:rsidRDefault="00CA585A" w:rsidP="004142DF">
      <w:pPr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Ind w:w="468" w:type="dxa"/>
        <w:tblLook w:val="01E0" w:firstRow="1" w:lastRow="1" w:firstColumn="1" w:lastColumn="1" w:noHBand="0" w:noVBand="0"/>
      </w:tblPr>
      <w:tblGrid>
        <w:gridCol w:w="1058"/>
        <w:gridCol w:w="5242"/>
        <w:gridCol w:w="1980"/>
        <w:gridCol w:w="1086"/>
      </w:tblGrid>
      <w:tr w:rsidR="00CA585A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B72E91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B72E91">
              <w:rPr>
                <w:b/>
                <w:color w:val="000000"/>
                <w:sz w:val="16"/>
                <w:szCs w:val="16"/>
              </w:rPr>
              <w:t>Apporre la crocetta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</w:t>
            </w:r>
            <w:r w:rsidRPr="00924BD4">
              <w:rPr>
                <w:b/>
                <w:bCs/>
                <w:sz w:val="20"/>
                <w:szCs w:val="20"/>
              </w:rPr>
              <w:t>so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924BD4">
              <w:rPr>
                <w:b/>
                <w:bCs/>
                <w:sz w:val="20"/>
                <w:szCs w:val="20"/>
              </w:rPr>
              <w:t>iferimento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4BD4">
              <w:rPr>
                <w:b/>
                <w:bCs/>
                <w:sz w:val="20"/>
                <w:szCs w:val="20"/>
              </w:rPr>
              <w:t>normativo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924BD4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24BD4">
              <w:rPr>
                <w:b/>
                <w:bCs/>
                <w:sz w:val="20"/>
                <w:szCs w:val="20"/>
              </w:rPr>
              <w:t>imposta di bollo</w:t>
            </w:r>
          </w:p>
        </w:tc>
      </w:tr>
      <w:tr w:rsidR="00CA585A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l'esercizio dei diritti all'elettorato attivo e passivo (presentazione liste, accettazione candidature, ecc.).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DPR 642/72 Tab. B art.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ESENTE</w:t>
            </w: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585A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la formazione degli</w:t>
            </w:r>
            <w:r>
              <w:rPr>
                <w:sz w:val="16"/>
                <w:szCs w:val="16"/>
              </w:rPr>
              <w:t xml:space="preserve"> elenchi dei giudici popolari e </w:t>
            </w:r>
            <w:r w:rsidRPr="00625BB3">
              <w:rPr>
                <w:sz w:val="16"/>
                <w:szCs w:val="16"/>
              </w:rPr>
              <w:t>per la leva militare.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585A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produrre, anche dall'imputato, nell'ambito di procedimenti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penali e disciplinari.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585A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Certificati da produrre ai competenti uffici </w:t>
            </w:r>
            <w:r>
              <w:rPr>
                <w:sz w:val="16"/>
                <w:szCs w:val="16"/>
              </w:rPr>
              <w:t>ai fini dell'applicazione delle l</w:t>
            </w:r>
            <w:r w:rsidRPr="00625BB3">
              <w:rPr>
                <w:sz w:val="16"/>
                <w:szCs w:val="16"/>
              </w:rPr>
              <w:t>eggi tributarie.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DPR 642/72 </w:t>
            </w:r>
            <w:proofErr w:type="spellStart"/>
            <w:r>
              <w:rPr>
                <w:sz w:val="16"/>
                <w:szCs w:val="16"/>
              </w:rPr>
              <w:t>Tab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25BB3">
              <w:rPr>
                <w:sz w:val="16"/>
                <w:szCs w:val="16"/>
              </w:rPr>
              <w:t>B art. 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CA585A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di un procedimento esecutivo per la</w:t>
            </w:r>
            <w:r w:rsidR="004142DF"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riscossione dei tributi, dei contributi e delle entrate extratributarie dello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Stato, delle Regioni, delle Province e dei Comuni.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5</w:t>
            </w: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CA585A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nell'interesse dei non abbienti per ottenere sussidi.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DPR 642/72 </w:t>
            </w:r>
            <w:proofErr w:type="spellStart"/>
            <w:r>
              <w:rPr>
                <w:sz w:val="16"/>
                <w:szCs w:val="16"/>
              </w:rPr>
              <w:t>Tab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625BB3">
              <w:rPr>
                <w:sz w:val="16"/>
                <w:szCs w:val="16"/>
              </w:rPr>
              <w:t>B art. 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CA585A" w:rsidRPr="00625BB3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richiesti da società sportive su disposizione delle relative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federazioni e di enti ed associazioni di promozione sportiva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appartenenza.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FE1C5D" w:rsidRDefault="00CA585A" w:rsidP="006D0C2D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FE1C5D">
              <w:rPr>
                <w:sz w:val="16"/>
                <w:szCs w:val="16"/>
                <w:lang w:val="en-US"/>
              </w:rPr>
              <w:t>DPR 642/72 Tab. B art. 8bis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CA585A" w:rsidRPr="00625BB3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occorrenti per le pratiche relative ad assicurazioni sociali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obbligatorie (INPS).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585A" w:rsidRPr="00625BB3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occorrenti per la liquidazione e il pagamento di pensioni,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indennità di liquidazione, assegni familiari.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CA585A" w:rsidRPr="00625BB3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occorrenti per la iscrizione nelle liste di collocamento.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CA585A" w:rsidRPr="00625BB3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l'iscrizione, la fre</w:t>
            </w:r>
            <w:r>
              <w:rPr>
                <w:sz w:val="16"/>
                <w:szCs w:val="16"/>
              </w:rPr>
              <w:t xml:space="preserve">quenza e gli esami nella scuola </w:t>
            </w:r>
            <w:r w:rsidRPr="00625BB3">
              <w:rPr>
                <w:sz w:val="16"/>
                <w:szCs w:val="16"/>
              </w:rPr>
              <w:t>dell'infanzia, scuola mate</w:t>
            </w:r>
            <w:r>
              <w:rPr>
                <w:sz w:val="16"/>
                <w:szCs w:val="16"/>
              </w:rPr>
              <w:t xml:space="preserve">rna, e scuola dell'obbligo, per </w:t>
            </w:r>
            <w:r w:rsidRPr="00625BB3">
              <w:rPr>
                <w:sz w:val="16"/>
                <w:szCs w:val="16"/>
              </w:rPr>
              <w:t>l'ottenimento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borse di studio e la riduzione delle tasse scolastiche.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</w:tc>
      </w:tr>
      <w:tr w:rsidR="00CA585A" w:rsidRPr="00625BB3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di</w:t>
            </w:r>
            <w:r>
              <w:rPr>
                <w:sz w:val="16"/>
                <w:szCs w:val="16"/>
              </w:rPr>
              <w:t xml:space="preserve"> procedimenti giurisdizionali o </w:t>
            </w:r>
            <w:r w:rsidRPr="00625BB3">
              <w:rPr>
                <w:sz w:val="16"/>
                <w:szCs w:val="16"/>
              </w:rPr>
              <w:t>amministrativi relativi a controvers</w:t>
            </w:r>
            <w:r>
              <w:rPr>
                <w:sz w:val="16"/>
                <w:szCs w:val="16"/>
              </w:rPr>
              <w:t xml:space="preserve">ie: in materia di assicurazioni </w:t>
            </w:r>
            <w:r w:rsidRPr="00625BB3">
              <w:rPr>
                <w:sz w:val="16"/>
                <w:szCs w:val="16"/>
              </w:rPr>
              <w:t>sociali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obbligatorie; individuali di lavor</w:t>
            </w:r>
            <w:r>
              <w:rPr>
                <w:sz w:val="16"/>
                <w:szCs w:val="16"/>
              </w:rPr>
              <w:t xml:space="preserve">o; in materia pensionistica; in </w:t>
            </w:r>
            <w:r w:rsidRPr="00625BB3">
              <w:rPr>
                <w:sz w:val="16"/>
                <w:szCs w:val="16"/>
              </w:rPr>
              <w:t>materia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locazione di immobili urbani.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ESENTE</w:t>
            </w: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A585A" w:rsidRPr="00A95092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Certificati necessari per la concessione di </w:t>
            </w:r>
            <w:r>
              <w:rPr>
                <w:sz w:val="16"/>
                <w:szCs w:val="16"/>
              </w:rPr>
              <w:t xml:space="preserve">aiuti comunitari e nazionali al </w:t>
            </w:r>
            <w:r w:rsidRPr="00625BB3">
              <w:rPr>
                <w:sz w:val="16"/>
                <w:szCs w:val="16"/>
              </w:rPr>
              <w:t>settore agricolo e prestiti agrari.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DPR 642/72 Tab.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625BB3">
              <w:rPr>
                <w:sz w:val="16"/>
                <w:szCs w:val="16"/>
                <w:lang w:val="en-GB"/>
              </w:rPr>
              <w:t>B art. 21bis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A95092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delle procedure espropriative.</w:t>
            </w:r>
          </w:p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A95092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per il rilascio di abbonamenti del trasporto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persone (ferrovie, autobus, ecc.).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 xml:space="preserve">DPR 642/72 </w:t>
            </w:r>
            <w:proofErr w:type="spellStart"/>
            <w:r w:rsidRPr="00625BB3">
              <w:rPr>
                <w:sz w:val="16"/>
                <w:szCs w:val="16"/>
              </w:rPr>
              <w:t>Tab</w:t>
            </w:r>
            <w:proofErr w:type="spellEnd"/>
            <w:r w:rsidRPr="00625BB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B art. 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A95092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richiesti da organizzazioni non lucrative di utilità sociale</w:t>
            </w:r>
            <w:r>
              <w:rPr>
                <w:sz w:val="16"/>
                <w:szCs w:val="16"/>
              </w:rPr>
              <w:t xml:space="preserve"> </w:t>
            </w:r>
            <w:r w:rsidRPr="00A95092">
              <w:rPr>
                <w:sz w:val="16"/>
                <w:szCs w:val="16"/>
              </w:rPr>
              <w:t>(ONLUS).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val="en-GB"/>
              </w:rPr>
            </w:pPr>
            <w:r w:rsidRPr="00625BB3">
              <w:rPr>
                <w:sz w:val="16"/>
                <w:szCs w:val="16"/>
                <w:lang w:val="en-GB"/>
              </w:rPr>
              <w:t>DPR 642/72 Tab.</w:t>
            </w:r>
            <w:r>
              <w:rPr>
                <w:sz w:val="16"/>
                <w:szCs w:val="16"/>
                <w:lang w:val="en-GB"/>
              </w:rPr>
              <w:t xml:space="preserve"> </w:t>
            </w:r>
            <w:r w:rsidRPr="00625BB3">
              <w:rPr>
                <w:sz w:val="16"/>
                <w:szCs w:val="16"/>
                <w:lang w:val="en-GB"/>
              </w:rPr>
              <w:t>B art. 27bis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A95092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libretto di lavoro e relative certificazioni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112/1935 art.12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1A42FC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Liquidazione e pagamento </w:t>
            </w:r>
            <w:proofErr w:type="spellStart"/>
            <w:r>
              <w:rPr>
                <w:sz w:val="16"/>
                <w:szCs w:val="16"/>
              </w:rPr>
              <w:t>d’indennita’</w:t>
            </w:r>
            <w:proofErr w:type="spellEnd"/>
            <w:r>
              <w:rPr>
                <w:sz w:val="16"/>
                <w:szCs w:val="16"/>
              </w:rPr>
              <w:t xml:space="preserve"> e rendite INAIL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DPR 1124/1965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02DEB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1A42FC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Invalidita’</w:t>
            </w:r>
            <w:proofErr w:type="spellEnd"/>
            <w:r>
              <w:rPr>
                <w:sz w:val="16"/>
                <w:szCs w:val="16"/>
              </w:rPr>
              <w:t xml:space="preserve"> civile ed accompagnamento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118/71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02DEB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1A42FC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Documenti per controversie individuali di lavoro o rapporti di pubblico impiego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533/73 art.10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02DEB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1A42FC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presentare per procedi</w:t>
            </w:r>
            <w:r>
              <w:rPr>
                <w:sz w:val="16"/>
                <w:szCs w:val="16"/>
              </w:rPr>
              <w:t xml:space="preserve">menti inerenti finanziamenti al </w:t>
            </w:r>
            <w:r w:rsidRPr="00625BB3">
              <w:rPr>
                <w:sz w:val="16"/>
                <w:szCs w:val="16"/>
              </w:rPr>
              <w:t>medio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e lungo termine già concessi e la</w:t>
            </w:r>
            <w:r>
              <w:rPr>
                <w:sz w:val="16"/>
                <w:szCs w:val="16"/>
              </w:rPr>
              <w:t xml:space="preserve"> loro esecuzione, modificazione </w:t>
            </w:r>
            <w:r w:rsidRPr="00625BB3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estinzione. Sono soggetti a bollo i certificati necessari per la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concessione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del finanziamento (Minist</w:t>
            </w:r>
            <w:r>
              <w:rPr>
                <w:sz w:val="16"/>
                <w:szCs w:val="16"/>
              </w:rPr>
              <w:t xml:space="preserve">ero delle Finanze – Risoluzione </w:t>
            </w:r>
            <w:r w:rsidRPr="00625BB3">
              <w:rPr>
                <w:sz w:val="16"/>
                <w:szCs w:val="16"/>
              </w:rPr>
              <w:t>22.07.1996 n°159).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601/73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02DEB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presentare per pr</w:t>
            </w:r>
            <w:r>
              <w:rPr>
                <w:sz w:val="16"/>
                <w:szCs w:val="16"/>
              </w:rPr>
              <w:t xml:space="preserve">ocedimenti inerenti: il credito </w:t>
            </w:r>
            <w:r w:rsidRPr="00625BB3">
              <w:rPr>
                <w:sz w:val="16"/>
                <w:szCs w:val="16"/>
              </w:rPr>
              <w:t>all'artigianato,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il credito cinematografico, il credito teatrale, il credito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peschereccio già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concessi e la lo</w:t>
            </w:r>
            <w:r>
              <w:rPr>
                <w:sz w:val="16"/>
                <w:szCs w:val="16"/>
              </w:rPr>
              <w:t xml:space="preserve">ro esecuzione, modificazione ed </w:t>
            </w:r>
            <w:r w:rsidRPr="00625BB3">
              <w:rPr>
                <w:sz w:val="16"/>
                <w:szCs w:val="16"/>
              </w:rPr>
              <w:t>estinzione. Sono soggetti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 bollo</w:t>
            </w:r>
            <w:r>
              <w:rPr>
                <w:sz w:val="16"/>
                <w:szCs w:val="16"/>
              </w:rPr>
              <w:t xml:space="preserve"> i certificati necessari per la </w:t>
            </w:r>
            <w:r w:rsidRPr="00625BB3">
              <w:rPr>
                <w:sz w:val="16"/>
                <w:szCs w:val="16"/>
              </w:rPr>
              <w:t>concessione del finanziamento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(Ministero delle Finanze - Risoluzione 29.11.1989 n. 452200).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601/73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Perfezionamento pratiche assicurative varie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601/73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 xml:space="preserve">art. 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nell'ambito di procedimenti relativi a pensioni di</w:t>
            </w:r>
          </w:p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guerra.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915/78</w:t>
            </w:r>
            <w:r>
              <w:rPr>
                <w:sz w:val="16"/>
                <w:szCs w:val="16"/>
              </w:rPr>
              <w:t xml:space="preserve"> art. 126 </w:t>
            </w:r>
          </w:p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Rilascio libretto internazionale di famiglia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DM 18/10/78 art.6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02DEB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nell'am</w:t>
            </w:r>
            <w:r>
              <w:rPr>
                <w:sz w:val="16"/>
                <w:szCs w:val="16"/>
              </w:rPr>
              <w:t xml:space="preserve">bito di procedimenti relativi a </w:t>
            </w:r>
            <w:r w:rsidRPr="00625BB3">
              <w:rPr>
                <w:sz w:val="16"/>
                <w:szCs w:val="16"/>
              </w:rPr>
              <w:t>liquidazioni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danni di guerra.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593/81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nell'ambi</w:t>
            </w:r>
            <w:r>
              <w:rPr>
                <w:sz w:val="16"/>
                <w:szCs w:val="16"/>
              </w:rPr>
              <w:t xml:space="preserve">to di pratiche per l'adozione e </w:t>
            </w:r>
            <w:r w:rsidRPr="00625BB3">
              <w:rPr>
                <w:sz w:val="16"/>
                <w:szCs w:val="16"/>
              </w:rPr>
              <w:t>l'affidamento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minori.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184/83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Risarcimento danni agricoli a seguito </w:t>
            </w:r>
            <w:proofErr w:type="spellStart"/>
            <w:r>
              <w:rPr>
                <w:sz w:val="16"/>
                <w:szCs w:val="16"/>
              </w:rPr>
              <w:t>calamita’</w:t>
            </w:r>
            <w:proofErr w:type="spellEnd"/>
            <w:r>
              <w:rPr>
                <w:sz w:val="16"/>
                <w:szCs w:val="16"/>
              </w:rPr>
              <w:t xml:space="preserve"> naturali, benefici CEE e contributi AIMA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17/1984 art.7 bis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02DEB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pratiche di scioglimento o cessazione degli effetti</w:t>
            </w:r>
            <w:r>
              <w:rPr>
                <w:sz w:val="16"/>
                <w:szCs w:val="16"/>
              </w:rPr>
              <w:t xml:space="preserve"> c</w:t>
            </w:r>
            <w:r w:rsidRPr="00625BB3">
              <w:rPr>
                <w:sz w:val="16"/>
                <w:szCs w:val="16"/>
              </w:rPr>
              <w:t>ivili del matrimonio (divorzio).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74/87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02DEB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da produrre per la partecipazione a pubblici concorsi e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graduatorie.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370/88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l'iscrizione,</w:t>
            </w:r>
            <w:r>
              <w:rPr>
                <w:sz w:val="16"/>
                <w:szCs w:val="16"/>
              </w:rPr>
              <w:t xml:space="preserve"> la frequenza e gli esami nella </w:t>
            </w:r>
            <w:r w:rsidRPr="00625BB3">
              <w:rPr>
                <w:sz w:val="16"/>
                <w:szCs w:val="16"/>
              </w:rPr>
              <w:t>scuola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secondaria.</w:t>
            </w:r>
            <w:r w:rsidR="004142DF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Duplicato di atti e documenti smarriti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405/90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 relativi allo svolgimento di </w:t>
            </w:r>
            <w:proofErr w:type="spellStart"/>
            <w:r>
              <w:rPr>
                <w:sz w:val="16"/>
                <w:szCs w:val="16"/>
              </w:rPr>
              <w:t>attivita’</w:t>
            </w:r>
            <w:proofErr w:type="spellEnd"/>
            <w:r>
              <w:rPr>
                <w:sz w:val="16"/>
                <w:szCs w:val="16"/>
              </w:rPr>
              <w:t xml:space="preserve"> di volontariato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266/91 art.8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54756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attestare l'avvenuta variazione della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toponomastica o della numerazione civica.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Legge 537/93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art. 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Corsi di formazione professionale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Legge 127/97 art.3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54756" w:rsidRDefault="00CA585A" w:rsidP="004142D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ESENTE</w:t>
            </w:r>
          </w:p>
        </w:tc>
      </w:tr>
      <w:tr w:rsidR="00CA585A" w:rsidRPr="00675B86" w:rsidTr="004142DF"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25BB3" w:rsidRDefault="00CA585A" w:rsidP="004142DF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Certificati rilasciati per ottenere il rilascio o il rinnovo della carta di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soggiorno per cittadini comunitari.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Pr="00675B86" w:rsidRDefault="00CA585A" w:rsidP="004142DF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</w:rPr>
            </w:pPr>
            <w:r w:rsidRPr="00625BB3">
              <w:rPr>
                <w:sz w:val="16"/>
                <w:szCs w:val="16"/>
              </w:rPr>
              <w:t>DPR 54/2002 art.</w:t>
            </w:r>
            <w:r>
              <w:rPr>
                <w:sz w:val="16"/>
                <w:szCs w:val="16"/>
              </w:rPr>
              <w:t xml:space="preserve"> </w:t>
            </w:r>
            <w:r w:rsidRPr="00625BB3">
              <w:rPr>
                <w:sz w:val="16"/>
                <w:szCs w:val="16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5A" w:rsidRDefault="00CA585A" w:rsidP="004142DF">
            <w:pPr>
              <w:spacing w:after="0"/>
              <w:jc w:val="center"/>
            </w:pPr>
            <w:r w:rsidRPr="00654756">
              <w:rPr>
                <w:sz w:val="16"/>
                <w:szCs w:val="16"/>
              </w:rPr>
              <w:t>ESENTE</w:t>
            </w:r>
          </w:p>
        </w:tc>
      </w:tr>
    </w:tbl>
    <w:p w:rsidR="00CA585A" w:rsidRPr="00675B86" w:rsidRDefault="00CA585A" w:rsidP="004142DF">
      <w:pPr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</w:p>
    <w:p w:rsidR="00CA585A" w:rsidRPr="001A765D" w:rsidRDefault="004142DF" w:rsidP="004142DF">
      <w:pPr>
        <w:spacing w:after="0"/>
        <w:jc w:val="both"/>
      </w:pPr>
      <w:r>
        <w:t>Data</w:t>
      </w:r>
      <w:r w:rsidR="00CA585A" w:rsidRPr="001A765D">
        <w:t>, _______________</w:t>
      </w:r>
      <w:r w:rsidR="00CA585A" w:rsidRPr="001A765D">
        <w:tab/>
      </w:r>
      <w:r w:rsidR="00CA585A" w:rsidRPr="001A765D">
        <w:tab/>
      </w:r>
      <w:r w:rsidR="00CA585A" w:rsidRPr="001A765D">
        <w:tab/>
      </w:r>
      <w:r w:rsidR="00CA585A" w:rsidRPr="001A765D">
        <w:tab/>
        <w:t>___</w:t>
      </w:r>
      <w:r w:rsidR="00CA585A">
        <w:t>___</w:t>
      </w:r>
      <w:r w:rsidR="00CA585A" w:rsidRPr="001A765D">
        <w:t>______________________</w:t>
      </w:r>
    </w:p>
    <w:p w:rsidR="00CA585A" w:rsidRDefault="00CA585A" w:rsidP="004142DF">
      <w:pPr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765D">
        <w:t>(firma del</w:t>
      </w:r>
      <w:r>
        <w:t xml:space="preserve"> richiedente</w:t>
      </w:r>
      <w:r w:rsidRPr="001A765D">
        <w:t>)</w:t>
      </w:r>
    </w:p>
    <w:p w:rsidR="006D0C2D" w:rsidRDefault="006D0C2D" w:rsidP="004142DF">
      <w:pPr>
        <w:autoSpaceDE w:val="0"/>
        <w:autoSpaceDN w:val="0"/>
        <w:adjustRightInd w:val="0"/>
        <w:spacing w:after="0"/>
        <w:rPr>
          <w:rFonts w:ascii="Verdana,Bold" w:hAnsi="Verdana,Bold" w:cs="Verdana,Bold"/>
          <w:b/>
          <w:bCs/>
          <w:i/>
          <w:iCs/>
          <w:sz w:val="20"/>
          <w:szCs w:val="20"/>
        </w:rPr>
      </w:pPr>
    </w:p>
    <w:p w:rsidR="00CA585A" w:rsidRPr="006D0C2D" w:rsidRDefault="00CA585A" w:rsidP="006D0C2D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i/>
          <w:iCs/>
          <w:sz w:val="18"/>
          <w:szCs w:val="18"/>
        </w:rPr>
      </w:pPr>
      <w:r w:rsidRPr="006D0C2D">
        <w:rPr>
          <w:rFonts w:ascii="Verdana,Bold" w:hAnsi="Verdana,Bold" w:cs="Verdana,Bold"/>
          <w:b/>
          <w:bCs/>
          <w:i/>
          <w:iCs/>
          <w:sz w:val="20"/>
          <w:szCs w:val="20"/>
        </w:rPr>
        <w:t>ESENZIONI</w:t>
      </w:r>
      <w:r w:rsidR="006D0C2D">
        <w:rPr>
          <w:rFonts w:ascii="Verdana,Bold" w:hAnsi="Verdana,Bold" w:cs="Verdana,Bold"/>
          <w:b/>
          <w:bCs/>
          <w:i/>
          <w:iCs/>
          <w:sz w:val="20"/>
          <w:szCs w:val="20"/>
        </w:rPr>
        <w:t xml:space="preserve"> - </w:t>
      </w:r>
      <w:r w:rsidRPr="006D0C2D">
        <w:rPr>
          <w:rFonts w:ascii="Verdana" w:hAnsi="Verdana" w:cs="Verdana"/>
          <w:i/>
          <w:iCs/>
          <w:sz w:val="18"/>
          <w:szCs w:val="18"/>
        </w:rPr>
        <w:t>I certificati possono essere rilasciati in esenzione dall'imposta di bollo per i casi elencati nel D.P.R. 642/72</w:t>
      </w:r>
      <w:r w:rsidR="006D0C2D"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 w:rsidRPr="006D0C2D">
        <w:rPr>
          <w:rFonts w:ascii="Verdana" w:hAnsi="Verdana" w:cs="Verdana"/>
          <w:i/>
          <w:iCs/>
          <w:sz w:val="18"/>
          <w:szCs w:val="18"/>
        </w:rPr>
        <w:t>Tab</w:t>
      </w:r>
      <w:proofErr w:type="spellEnd"/>
      <w:r w:rsidRPr="006D0C2D">
        <w:rPr>
          <w:rFonts w:ascii="Verdana" w:hAnsi="Verdana" w:cs="Verdana"/>
          <w:i/>
          <w:iCs/>
          <w:sz w:val="18"/>
          <w:szCs w:val="18"/>
        </w:rPr>
        <w:t xml:space="preserve">. </w:t>
      </w:r>
      <w:proofErr w:type="spellStart"/>
      <w:r w:rsidRPr="006D0C2D">
        <w:rPr>
          <w:rFonts w:ascii="Verdana" w:hAnsi="Verdana" w:cs="Verdana"/>
          <w:i/>
          <w:iCs/>
          <w:sz w:val="18"/>
          <w:szCs w:val="18"/>
        </w:rPr>
        <w:t>All</w:t>
      </w:r>
      <w:proofErr w:type="spellEnd"/>
      <w:r w:rsidR="006D0C2D">
        <w:rPr>
          <w:rFonts w:ascii="Verdana" w:hAnsi="Verdana" w:cs="Verdana"/>
          <w:i/>
          <w:iCs/>
          <w:sz w:val="18"/>
          <w:szCs w:val="18"/>
        </w:rPr>
        <w:t>.</w:t>
      </w:r>
      <w:r w:rsidRPr="006D0C2D">
        <w:rPr>
          <w:rFonts w:ascii="Verdana" w:hAnsi="Verdana" w:cs="Verdana"/>
          <w:i/>
          <w:iCs/>
          <w:sz w:val="18"/>
          <w:szCs w:val="18"/>
        </w:rPr>
        <w:t xml:space="preserve"> "B</w:t>
      </w:r>
      <w:r w:rsidR="006D0C2D">
        <w:rPr>
          <w:rFonts w:ascii="Verdana" w:hAnsi="Verdana" w:cs="Verdana"/>
          <w:i/>
          <w:iCs/>
          <w:sz w:val="18"/>
          <w:szCs w:val="18"/>
        </w:rPr>
        <w:t>”</w:t>
      </w:r>
      <w:r w:rsidRPr="006D0C2D">
        <w:rPr>
          <w:rFonts w:ascii="Verdana" w:hAnsi="Verdana" w:cs="Verdana"/>
          <w:i/>
          <w:iCs/>
          <w:sz w:val="18"/>
          <w:szCs w:val="18"/>
        </w:rPr>
        <w:t>, o nei casi previsti da altre norme speciali. Il cittadino ha l'obbligo di citare all'amministrazione a cui fa richiesta di certificazione l'uso e la norma che esenta dall’imposta di bollo, che deve essere citata obbligatoriamente sul certificato rilasciato. Pertanto, la responsabilità per una eventuale evasione dell'imposta, prevista dal D.P.R. 642/72 e successive modificazioni ed integrazioni,</w:t>
      </w:r>
      <w:r w:rsidR="006D0C2D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6D0C2D">
        <w:rPr>
          <w:rFonts w:ascii="Verdana" w:hAnsi="Verdana" w:cs="Verdana"/>
          <w:i/>
          <w:iCs/>
          <w:sz w:val="18"/>
          <w:szCs w:val="18"/>
        </w:rPr>
        <w:t>ricade</w:t>
      </w:r>
      <w:r w:rsidR="006D0C2D">
        <w:rPr>
          <w:rFonts w:ascii="Verdana" w:hAnsi="Verdana" w:cs="Verdana"/>
          <w:i/>
          <w:iCs/>
          <w:sz w:val="18"/>
          <w:szCs w:val="18"/>
        </w:rPr>
        <w:t xml:space="preserve"> e</w:t>
      </w:r>
      <w:r w:rsidRPr="006D0C2D">
        <w:rPr>
          <w:rFonts w:ascii="Verdana" w:hAnsi="Verdana" w:cs="Verdana"/>
          <w:i/>
          <w:iCs/>
          <w:sz w:val="18"/>
          <w:szCs w:val="18"/>
        </w:rPr>
        <w:t>sclusivamente sul richiedente e sul funzionario pubblico che lo ha agevolato nel rendere possibile</w:t>
      </w:r>
      <w:r w:rsidR="006D0C2D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6D0C2D">
        <w:rPr>
          <w:rFonts w:ascii="Verdana" w:hAnsi="Verdana" w:cs="Verdana"/>
          <w:i/>
          <w:iCs/>
          <w:sz w:val="18"/>
          <w:szCs w:val="18"/>
        </w:rPr>
        <w:t xml:space="preserve">l’evasione dell’imposta. La mancata applicazione dell'imposta di bollo prevede in solido una penale da </w:t>
      </w:r>
      <w:proofErr w:type="gramStart"/>
      <w:r w:rsidRPr="006D0C2D">
        <w:rPr>
          <w:rFonts w:ascii="Verdana" w:hAnsi="Verdana" w:cs="Verdana"/>
          <w:i/>
          <w:iCs/>
          <w:sz w:val="18"/>
          <w:szCs w:val="18"/>
        </w:rPr>
        <w:t>2</w:t>
      </w:r>
      <w:proofErr w:type="gramEnd"/>
      <w:r w:rsidRPr="006D0C2D">
        <w:rPr>
          <w:rFonts w:ascii="Verdana" w:hAnsi="Verdana" w:cs="Verdana"/>
          <w:i/>
          <w:iCs/>
          <w:sz w:val="18"/>
          <w:szCs w:val="18"/>
        </w:rPr>
        <w:t xml:space="preserve"> a</w:t>
      </w:r>
    </w:p>
    <w:p w:rsidR="004142DF" w:rsidRPr="002564A5" w:rsidRDefault="00CA585A" w:rsidP="004142DF">
      <w:pPr>
        <w:spacing w:after="0"/>
        <w:jc w:val="both"/>
        <w:rPr>
          <w:rFonts w:ascii="Verdana" w:hAnsi="Verdana" w:cs="Verdana"/>
          <w:i/>
          <w:iCs/>
          <w:sz w:val="18"/>
          <w:szCs w:val="18"/>
        </w:rPr>
      </w:pPr>
      <w:proofErr w:type="gramStart"/>
      <w:r w:rsidRPr="006D0C2D">
        <w:rPr>
          <w:rFonts w:ascii="Verdana" w:hAnsi="Verdana" w:cs="Verdana"/>
          <w:i/>
          <w:iCs/>
          <w:sz w:val="18"/>
          <w:szCs w:val="18"/>
        </w:rPr>
        <w:t>10</w:t>
      </w:r>
      <w:proofErr w:type="gramEnd"/>
      <w:r w:rsidRPr="006D0C2D">
        <w:rPr>
          <w:rFonts w:ascii="Verdana" w:hAnsi="Verdana" w:cs="Verdana"/>
          <w:i/>
          <w:iCs/>
          <w:sz w:val="18"/>
          <w:szCs w:val="18"/>
        </w:rPr>
        <w:t xml:space="preserve"> volte l'imposta di bollo non pagata.</w:t>
      </w:r>
      <w:bookmarkStart w:id="0" w:name="_GoBack"/>
      <w:bookmarkEnd w:id="0"/>
    </w:p>
    <w:sectPr w:rsidR="004142DF" w:rsidRPr="002564A5" w:rsidSect="004142DF">
      <w:footerReference w:type="default" r:id="rId7"/>
      <w:pgSz w:w="11906" w:h="16838"/>
      <w:pgMar w:top="851" w:right="1134" w:bottom="851" w:left="992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913" w:rsidRDefault="002A0913" w:rsidP="00286993">
      <w:pPr>
        <w:spacing w:after="0" w:line="240" w:lineRule="auto"/>
      </w:pPr>
      <w:r>
        <w:separator/>
      </w:r>
    </w:p>
  </w:endnote>
  <w:endnote w:type="continuationSeparator" w:id="0">
    <w:p w:rsidR="002A0913" w:rsidRDefault="002A0913" w:rsidP="002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3D1" w:rsidRDefault="00484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913" w:rsidRDefault="002A0913" w:rsidP="00286993">
      <w:pPr>
        <w:spacing w:after="0" w:line="240" w:lineRule="auto"/>
      </w:pPr>
      <w:r>
        <w:separator/>
      </w:r>
    </w:p>
  </w:footnote>
  <w:footnote w:type="continuationSeparator" w:id="0">
    <w:p w:rsidR="002A0913" w:rsidRDefault="002A0913" w:rsidP="002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00FF00"/>
      </w:rPr>
    </w:lvl>
  </w:abstractNum>
  <w:abstractNum w:abstractNumId="3" w15:restartNumberingAfterBreak="0">
    <w:nsid w:val="05F11F48"/>
    <w:multiLevelType w:val="hybridMultilevel"/>
    <w:tmpl w:val="97D66E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811"/>
    <w:multiLevelType w:val="hybridMultilevel"/>
    <w:tmpl w:val="F4A88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14C5"/>
    <w:multiLevelType w:val="hybridMultilevel"/>
    <w:tmpl w:val="9B522A52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2E245971"/>
    <w:multiLevelType w:val="hybridMultilevel"/>
    <w:tmpl w:val="11E85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025"/>
    <w:multiLevelType w:val="hybridMultilevel"/>
    <w:tmpl w:val="F98863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E867CA"/>
    <w:multiLevelType w:val="multilevel"/>
    <w:tmpl w:val="0706E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2A7E77"/>
    <w:multiLevelType w:val="multilevel"/>
    <w:tmpl w:val="0410001D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)"/>
      <w:lvlJc w:val="left"/>
      <w:pPr>
        <w:ind w:left="2280" w:hanging="360"/>
      </w:pPr>
    </w:lvl>
    <w:lvl w:ilvl="2">
      <w:start w:val="1"/>
      <w:numFmt w:val="lowerRoman"/>
      <w:lvlText w:val="%3)"/>
      <w:lvlJc w:val="left"/>
      <w:pPr>
        <w:ind w:left="2640" w:hanging="360"/>
      </w:pPr>
    </w:lvl>
    <w:lvl w:ilvl="3">
      <w:start w:val="1"/>
      <w:numFmt w:val="decimal"/>
      <w:lvlText w:val="(%4)"/>
      <w:lvlJc w:val="left"/>
      <w:pPr>
        <w:ind w:left="3000" w:hanging="360"/>
      </w:pPr>
    </w:lvl>
    <w:lvl w:ilvl="4">
      <w:start w:val="1"/>
      <w:numFmt w:val="lowerLetter"/>
      <w:lvlText w:val="(%5)"/>
      <w:lvlJc w:val="left"/>
      <w:pPr>
        <w:ind w:left="3360" w:hanging="360"/>
      </w:pPr>
    </w:lvl>
    <w:lvl w:ilvl="5">
      <w:start w:val="1"/>
      <w:numFmt w:val="lowerRoman"/>
      <w:lvlText w:val="(%6)"/>
      <w:lvlJc w:val="left"/>
      <w:pPr>
        <w:ind w:left="3720" w:hanging="36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440" w:hanging="360"/>
      </w:pPr>
    </w:lvl>
    <w:lvl w:ilvl="8">
      <w:start w:val="1"/>
      <w:numFmt w:val="lowerRoman"/>
      <w:lvlText w:val="%9."/>
      <w:lvlJc w:val="left"/>
      <w:pPr>
        <w:ind w:left="4800" w:hanging="360"/>
      </w:pPr>
    </w:lvl>
  </w:abstractNum>
  <w:abstractNum w:abstractNumId="10" w15:restartNumberingAfterBreak="0">
    <w:nsid w:val="75854687"/>
    <w:multiLevelType w:val="hybridMultilevel"/>
    <w:tmpl w:val="A684B2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04211"/>
    <w:multiLevelType w:val="hybridMultilevel"/>
    <w:tmpl w:val="56D45DCC"/>
    <w:lvl w:ilvl="0" w:tplc="8F4E3534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9B3"/>
    <w:rsid w:val="00042A2E"/>
    <w:rsid w:val="00061F78"/>
    <w:rsid w:val="000662B1"/>
    <w:rsid w:val="000731B7"/>
    <w:rsid w:val="000947BF"/>
    <w:rsid w:val="000A44A6"/>
    <w:rsid w:val="000B21F3"/>
    <w:rsid w:val="000E0191"/>
    <w:rsid w:val="000F533A"/>
    <w:rsid w:val="000F617F"/>
    <w:rsid w:val="000F671F"/>
    <w:rsid w:val="00103014"/>
    <w:rsid w:val="00114E38"/>
    <w:rsid w:val="001219EB"/>
    <w:rsid w:val="001249FA"/>
    <w:rsid w:val="001260FE"/>
    <w:rsid w:val="00191906"/>
    <w:rsid w:val="001A652F"/>
    <w:rsid w:val="001C3559"/>
    <w:rsid w:val="001D38A1"/>
    <w:rsid w:val="001E121A"/>
    <w:rsid w:val="002159CA"/>
    <w:rsid w:val="0023157A"/>
    <w:rsid w:val="002360D3"/>
    <w:rsid w:val="002564A5"/>
    <w:rsid w:val="00286993"/>
    <w:rsid w:val="0029371F"/>
    <w:rsid w:val="002A0913"/>
    <w:rsid w:val="002A164E"/>
    <w:rsid w:val="002A7A97"/>
    <w:rsid w:val="002B0E09"/>
    <w:rsid w:val="002D69FF"/>
    <w:rsid w:val="002F26A5"/>
    <w:rsid w:val="002F3E9C"/>
    <w:rsid w:val="0034121F"/>
    <w:rsid w:val="00355E20"/>
    <w:rsid w:val="0038336F"/>
    <w:rsid w:val="00393F03"/>
    <w:rsid w:val="00393F3C"/>
    <w:rsid w:val="003D4721"/>
    <w:rsid w:val="003E3009"/>
    <w:rsid w:val="003E7585"/>
    <w:rsid w:val="00414150"/>
    <w:rsid w:val="004142DF"/>
    <w:rsid w:val="00432163"/>
    <w:rsid w:val="00441651"/>
    <w:rsid w:val="00445D2D"/>
    <w:rsid w:val="00452B24"/>
    <w:rsid w:val="004731CE"/>
    <w:rsid w:val="004843D1"/>
    <w:rsid w:val="00492AC7"/>
    <w:rsid w:val="004B7817"/>
    <w:rsid w:val="004C7938"/>
    <w:rsid w:val="004D2D12"/>
    <w:rsid w:val="004D3E81"/>
    <w:rsid w:val="005514AA"/>
    <w:rsid w:val="00557CF9"/>
    <w:rsid w:val="005A161F"/>
    <w:rsid w:val="005C0DE6"/>
    <w:rsid w:val="005C57CF"/>
    <w:rsid w:val="005C67FD"/>
    <w:rsid w:val="005E4449"/>
    <w:rsid w:val="005F243F"/>
    <w:rsid w:val="005F263F"/>
    <w:rsid w:val="005F2E25"/>
    <w:rsid w:val="005F6F6E"/>
    <w:rsid w:val="006119A1"/>
    <w:rsid w:val="006217C6"/>
    <w:rsid w:val="00632049"/>
    <w:rsid w:val="00642E2F"/>
    <w:rsid w:val="00652A45"/>
    <w:rsid w:val="00666F28"/>
    <w:rsid w:val="006702E0"/>
    <w:rsid w:val="00684BB1"/>
    <w:rsid w:val="00687449"/>
    <w:rsid w:val="006B2BB6"/>
    <w:rsid w:val="006D0C2D"/>
    <w:rsid w:val="006F0D93"/>
    <w:rsid w:val="0070109D"/>
    <w:rsid w:val="0070782C"/>
    <w:rsid w:val="00716C9C"/>
    <w:rsid w:val="00737B37"/>
    <w:rsid w:val="00752A70"/>
    <w:rsid w:val="00784A5D"/>
    <w:rsid w:val="0079120D"/>
    <w:rsid w:val="0079176A"/>
    <w:rsid w:val="007974FC"/>
    <w:rsid w:val="007C12B0"/>
    <w:rsid w:val="007D15E8"/>
    <w:rsid w:val="00800570"/>
    <w:rsid w:val="00837B26"/>
    <w:rsid w:val="00843D98"/>
    <w:rsid w:val="00846434"/>
    <w:rsid w:val="00860CFC"/>
    <w:rsid w:val="00871102"/>
    <w:rsid w:val="008963AD"/>
    <w:rsid w:val="008B14B1"/>
    <w:rsid w:val="008B41BC"/>
    <w:rsid w:val="008C40FA"/>
    <w:rsid w:val="008D3247"/>
    <w:rsid w:val="008D3806"/>
    <w:rsid w:val="008E214A"/>
    <w:rsid w:val="008F06B8"/>
    <w:rsid w:val="008F2550"/>
    <w:rsid w:val="00900D56"/>
    <w:rsid w:val="0091181E"/>
    <w:rsid w:val="00931D57"/>
    <w:rsid w:val="00935C94"/>
    <w:rsid w:val="009414D2"/>
    <w:rsid w:val="00942AB0"/>
    <w:rsid w:val="0098071D"/>
    <w:rsid w:val="00991735"/>
    <w:rsid w:val="00997B79"/>
    <w:rsid w:val="009A60F7"/>
    <w:rsid w:val="009D428F"/>
    <w:rsid w:val="009F709D"/>
    <w:rsid w:val="00A075C8"/>
    <w:rsid w:val="00A1295F"/>
    <w:rsid w:val="00A24301"/>
    <w:rsid w:val="00A449CD"/>
    <w:rsid w:val="00A702F9"/>
    <w:rsid w:val="00A809B3"/>
    <w:rsid w:val="00A84870"/>
    <w:rsid w:val="00A8661C"/>
    <w:rsid w:val="00A952B8"/>
    <w:rsid w:val="00AA2BEE"/>
    <w:rsid w:val="00AB01A9"/>
    <w:rsid w:val="00AC2713"/>
    <w:rsid w:val="00B00EAD"/>
    <w:rsid w:val="00B05A8D"/>
    <w:rsid w:val="00B07F79"/>
    <w:rsid w:val="00B541C8"/>
    <w:rsid w:val="00B55224"/>
    <w:rsid w:val="00B72406"/>
    <w:rsid w:val="00B819C6"/>
    <w:rsid w:val="00B9012E"/>
    <w:rsid w:val="00BA3BDA"/>
    <w:rsid w:val="00BA6402"/>
    <w:rsid w:val="00BC1D37"/>
    <w:rsid w:val="00BC53D0"/>
    <w:rsid w:val="00BD7E4C"/>
    <w:rsid w:val="00BE5B2A"/>
    <w:rsid w:val="00BF573D"/>
    <w:rsid w:val="00C101E3"/>
    <w:rsid w:val="00C23B83"/>
    <w:rsid w:val="00C24C68"/>
    <w:rsid w:val="00C25F29"/>
    <w:rsid w:val="00C27638"/>
    <w:rsid w:val="00C3683D"/>
    <w:rsid w:val="00C37218"/>
    <w:rsid w:val="00C51161"/>
    <w:rsid w:val="00C5362B"/>
    <w:rsid w:val="00C57AA1"/>
    <w:rsid w:val="00C64634"/>
    <w:rsid w:val="00C83DAD"/>
    <w:rsid w:val="00CA585A"/>
    <w:rsid w:val="00CC0980"/>
    <w:rsid w:val="00CC422C"/>
    <w:rsid w:val="00CD0F78"/>
    <w:rsid w:val="00D33809"/>
    <w:rsid w:val="00D3532E"/>
    <w:rsid w:val="00D354AA"/>
    <w:rsid w:val="00D6305B"/>
    <w:rsid w:val="00D635CB"/>
    <w:rsid w:val="00D77473"/>
    <w:rsid w:val="00D87F99"/>
    <w:rsid w:val="00DA35C2"/>
    <w:rsid w:val="00DF0A69"/>
    <w:rsid w:val="00DF1789"/>
    <w:rsid w:val="00E130E4"/>
    <w:rsid w:val="00E20D37"/>
    <w:rsid w:val="00E23C93"/>
    <w:rsid w:val="00E26E2E"/>
    <w:rsid w:val="00E4187A"/>
    <w:rsid w:val="00E4214C"/>
    <w:rsid w:val="00E506B7"/>
    <w:rsid w:val="00E526D9"/>
    <w:rsid w:val="00E54DFE"/>
    <w:rsid w:val="00E66345"/>
    <w:rsid w:val="00E67F43"/>
    <w:rsid w:val="00E71E04"/>
    <w:rsid w:val="00E72022"/>
    <w:rsid w:val="00EA76E2"/>
    <w:rsid w:val="00EB4175"/>
    <w:rsid w:val="00EF4BEB"/>
    <w:rsid w:val="00F010FD"/>
    <w:rsid w:val="00F06614"/>
    <w:rsid w:val="00F06F97"/>
    <w:rsid w:val="00F11E10"/>
    <w:rsid w:val="00F15574"/>
    <w:rsid w:val="00F24594"/>
    <w:rsid w:val="00F27787"/>
    <w:rsid w:val="00F27EFD"/>
    <w:rsid w:val="00F47784"/>
    <w:rsid w:val="00F70A85"/>
    <w:rsid w:val="00F94506"/>
    <w:rsid w:val="00FA2CEC"/>
    <w:rsid w:val="00FD690B"/>
    <w:rsid w:val="00FE1C5D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472A39"/>
  <w15:docId w15:val="{4AB1821C-4591-4D44-AF02-9BA0D31A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7E4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BD7E4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BD7E4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4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D7E4C"/>
    <w:rPr>
      <w:rFonts w:ascii="Symbol" w:hAnsi="Symbol" w:cs="Symbol" w:hint="default"/>
    </w:rPr>
  </w:style>
  <w:style w:type="character" w:customStyle="1" w:styleId="WW8Num1z1">
    <w:name w:val="WW8Num1z1"/>
    <w:rsid w:val="00BD7E4C"/>
    <w:rPr>
      <w:rFonts w:ascii="Courier New" w:hAnsi="Courier New" w:cs="Courier New" w:hint="default"/>
    </w:rPr>
  </w:style>
  <w:style w:type="character" w:customStyle="1" w:styleId="WW8Num1z2">
    <w:name w:val="WW8Num1z2"/>
    <w:rsid w:val="00BD7E4C"/>
    <w:rPr>
      <w:rFonts w:ascii="Wingdings" w:hAnsi="Wingdings" w:cs="Wingdings" w:hint="default"/>
    </w:rPr>
  </w:style>
  <w:style w:type="character" w:customStyle="1" w:styleId="WW8Num2z0">
    <w:name w:val="WW8Num2z0"/>
    <w:rsid w:val="00BD7E4C"/>
    <w:rPr>
      <w:rFonts w:hint="default"/>
    </w:rPr>
  </w:style>
  <w:style w:type="character" w:customStyle="1" w:styleId="WW8Num2z1">
    <w:name w:val="WW8Num2z1"/>
    <w:rsid w:val="00BD7E4C"/>
  </w:style>
  <w:style w:type="character" w:customStyle="1" w:styleId="WW8Num2z2">
    <w:name w:val="WW8Num2z2"/>
    <w:rsid w:val="00BD7E4C"/>
  </w:style>
  <w:style w:type="character" w:customStyle="1" w:styleId="WW8Num2z3">
    <w:name w:val="WW8Num2z3"/>
    <w:rsid w:val="00BD7E4C"/>
  </w:style>
  <w:style w:type="character" w:customStyle="1" w:styleId="WW8Num2z4">
    <w:name w:val="WW8Num2z4"/>
    <w:rsid w:val="00BD7E4C"/>
  </w:style>
  <w:style w:type="character" w:customStyle="1" w:styleId="WW8Num2z5">
    <w:name w:val="WW8Num2z5"/>
    <w:rsid w:val="00BD7E4C"/>
  </w:style>
  <w:style w:type="character" w:customStyle="1" w:styleId="WW8Num2z6">
    <w:name w:val="WW8Num2z6"/>
    <w:rsid w:val="00BD7E4C"/>
  </w:style>
  <w:style w:type="character" w:customStyle="1" w:styleId="WW8Num2z7">
    <w:name w:val="WW8Num2z7"/>
    <w:rsid w:val="00BD7E4C"/>
  </w:style>
  <w:style w:type="character" w:customStyle="1" w:styleId="WW8Num2z8">
    <w:name w:val="WW8Num2z8"/>
    <w:rsid w:val="00BD7E4C"/>
  </w:style>
  <w:style w:type="character" w:customStyle="1" w:styleId="WW8Num3z0">
    <w:name w:val="WW8Num3z0"/>
    <w:rsid w:val="00BD7E4C"/>
    <w:rPr>
      <w:rFonts w:hint="default"/>
    </w:rPr>
  </w:style>
  <w:style w:type="character" w:customStyle="1" w:styleId="WW8Num3z1">
    <w:name w:val="WW8Num3z1"/>
    <w:rsid w:val="00BD7E4C"/>
  </w:style>
  <w:style w:type="character" w:customStyle="1" w:styleId="WW8Num3z2">
    <w:name w:val="WW8Num3z2"/>
    <w:rsid w:val="00BD7E4C"/>
  </w:style>
  <w:style w:type="character" w:customStyle="1" w:styleId="WW8Num3z3">
    <w:name w:val="WW8Num3z3"/>
    <w:rsid w:val="00BD7E4C"/>
  </w:style>
  <w:style w:type="character" w:customStyle="1" w:styleId="WW8Num3z4">
    <w:name w:val="WW8Num3z4"/>
    <w:rsid w:val="00BD7E4C"/>
  </w:style>
  <w:style w:type="character" w:customStyle="1" w:styleId="WW8Num3z5">
    <w:name w:val="WW8Num3z5"/>
    <w:rsid w:val="00BD7E4C"/>
  </w:style>
  <w:style w:type="character" w:customStyle="1" w:styleId="WW8Num3z6">
    <w:name w:val="WW8Num3z6"/>
    <w:rsid w:val="00BD7E4C"/>
  </w:style>
  <w:style w:type="character" w:customStyle="1" w:styleId="WW8Num3z7">
    <w:name w:val="WW8Num3z7"/>
    <w:rsid w:val="00BD7E4C"/>
  </w:style>
  <w:style w:type="character" w:customStyle="1" w:styleId="WW8Num3z8">
    <w:name w:val="WW8Num3z8"/>
    <w:rsid w:val="00BD7E4C"/>
  </w:style>
  <w:style w:type="character" w:customStyle="1" w:styleId="WW8Num4z0">
    <w:name w:val="WW8Num4z0"/>
    <w:rsid w:val="00BD7E4C"/>
    <w:rPr>
      <w:rFonts w:ascii="Symbol" w:hAnsi="Symbol" w:cs="Symbol" w:hint="default"/>
      <w:sz w:val="20"/>
    </w:rPr>
  </w:style>
  <w:style w:type="character" w:customStyle="1" w:styleId="WW8Num4z2">
    <w:name w:val="WW8Num4z2"/>
    <w:rsid w:val="00BD7E4C"/>
  </w:style>
  <w:style w:type="character" w:customStyle="1" w:styleId="WW8Num4z3">
    <w:name w:val="WW8Num4z3"/>
    <w:rsid w:val="00BD7E4C"/>
  </w:style>
  <w:style w:type="character" w:customStyle="1" w:styleId="WW8Num4z4">
    <w:name w:val="WW8Num4z4"/>
    <w:rsid w:val="00BD7E4C"/>
  </w:style>
  <w:style w:type="character" w:customStyle="1" w:styleId="WW8Num4z5">
    <w:name w:val="WW8Num4z5"/>
    <w:rsid w:val="00BD7E4C"/>
  </w:style>
  <w:style w:type="character" w:customStyle="1" w:styleId="WW8Num4z6">
    <w:name w:val="WW8Num4z6"/>
    <w:rsid w:val="00BD7E4C"/>
  </w:style>
  <w:style w:type="character" w:customStyle="1" w:styleId="WW8Num4z7">
    <w:name w:val="WW8Num4z7"/>
    <w:rsid w:val="00BD7E4C"/>
  </w:style>
  <w:style w:type="character" w:customStyle="1" w:styleId="WW8Num4z8">
    <w:name w:val="WW8Num4z8"/>
    <w:rsid w:val="00BD7E4C"/>
  </w:style>
  <w:style w:type="character" w:customStyle="1" w:styleId="WW8Num5z0">
    <w:name w:val="WW8Num5z0"/>
    <w:rsid w:val="00BD7E4C"/>
    <w:rPr>
      <w:rFonts w:ascii="Symbol" w:hAnsi="Symbol" w:cs="Symbol" w:hint="default"/>
      <w:sz w:val="24"/>
    </w:rPr>
  </w:style>
  <w:style w:type="character" w:customStyle="1" w:styleId="WW8Num5z1">
    <w:name w:val="WW8Num5z1"/>
    <w:rsid w:val="00BD7E4C"/>
    <w:rPr>
      <w:rFonts w:ascii="Courier New" w:hAnsi="Courier New" w:cs="Sylfaen" w:hint="default"/>
    </w:rPr>
  </w:style>
  <w:style w:type="character" w:customStyle="1" w:styleId="WW8Num5z2">
    <w:name w:val="WW8Num5z2"/>
    <w:rsid w:val="00BD7E4C"/>
    <w:rPr>
      <w:rFonts w:ascii="Wingdings" w:hAnsi="Wingdings" w:cs="Wingdings" w:hint="default"/>
    </w:rPr>
  </w:style>
  <w:style w:type="character" w:customStyle="1" w:styleId="WW8Num6z0">
    <w:name w:val="WW8Num6z0"/>
    <w:rsid w:val="00BD7E4C"/>
  </w:style>
  <w:style w:type="character" w:customStyle="1" w:styleId="WW8Num6z1">
    <w:name w:val="WW8Num6z1"/>
    <w:rsid w:val="00BD7E4C"/>
  </w:style>
  <w:style w:type="character" w:customStyle="1" w:styleId="WW8Num6z2">
    <w:name w:val="WW8Num6z2"/>
    <w:rsid w:val="00BD7E4C"/>
  </w:style>
  <w:style w:type="character" w:customStyle="1" w:styleId="WW8Num6z3">
    <w:name w:val="WW8Num6z3"/>
    <w:rsid w:val="00BD7E4C"/>
  </w:style>
  <w:style w:type="character" w:customStyle="1" w:styleId="WW8Num6z4">
    <w:name w:val="WW8Num6z4"/>
    <w:rsid w:val="00BD7E4C"/>
  </w:style>
  <w:style w:type="character" w:customStyle="1" w:styleId="WW8Num6z5">
    <w:name w:val="WW8Num6z5"/>
    <w:rsid w:val="00BD7E4C"/>
  </w:style>
  <w:style w:type="character" w:customStyle="1" w:styleId="WW8Num6z6">
    <w:name w:val="WW8Num6z6"/>
    <w:rsid w:val="00BD7E4C"/>
  </w:style>
  <w:style w:type="character" w:customStyle="1" w:styleId="WW8Num6z7">
    <w:name w:val="WW8Num6z7"/>
    <w:rsid w:val="00BD7E4C"/>
  </w:style>
  <w:style w:type="character" w:customStyle="1" w:styleId="WW8Num6z8">
    <w:name w:val="WW8Num6z8"/>
    <w:rsid w:val="00BD7E4C"/>
  </w:style>
  <w:style w:type="character" w:customStyle="1" w:styleId="WW8Num7z0">
    <w:name w:val="WW8Num7z0"/>
    <w:rsid w:val="00BD7E4C"/>
    <w:rPr>
      <w:rFonts w:hint="default"/>
      <w:b/>
      <w:i w:val="0"/>
    </w:rPr>
  </w:style>
  <w:style w:type="character" w:customStyle="1" w:styleId="WW8Num7z1">
    <w:name w:val="WW8Num7z1"/>
    <w:rsid w:val="00BD7E4C"/>
    <w:rPr>
      <w:rFonts w:hint="default"/>
    </w:rPr>
  </w:style>
  <w:style w:type="character" w:customStyle="1" w:styleId="WW8Num7z2">
    <w:name w:val="WW8Num7z2"/>
    <w:rsid w:val="00BD7E4C"/>
    <w:rPr>
      <w:rFonts w:ascii="Times New Roman" w:eastAsia="Calibri" w:hAnsi="Times New Roman" w:cs="Times New Roman" w:hint="default"/>
      <w:b w:val="0"/>
      <w:color w:val="auto"/>
      <w:sz w:val="24"/>
    </w:rPr>
  </w:style>
  <w:style w:type="character" w:customStyle="1" w:styleId="WW8Num7z3">
    <w:name w:val="WW8Num7z3"/>
    <w:rsid w:val="00BD7E4C"/>
  </w:style>
  <w:style w:type="character" w:customStyle="1" w:styleId="WW8Num7z4">
    <w:name w:val="WW8Num7z4"/>
    <w:rsid w:val="00BD7E4C"/>
  </w:style>
  <w:style w:type="character" w:customStyle="1" w:styleId="WW8Num7z5">
    <w:name w:val="WW8Num7z5"/>
    <w:rsid w:val="00BD7E4C"/>
  </w:style>
  <w:style w:type="character" w:customStyle="1" w:styleId="WW8Num7z6">
    <w:name w:val="WW8Num7z6"/>
    <w:rsid w:val="00BD7E4C"/>
  </w:style>
  <w:style w:type="character" w:customStyle="1" w:styleId="WW8Num7z7">
    <w:name w:val="WW8Num7z7"/>
    <w:rsid w:val="00BD7E4C"/>
  </w:style>
  <w:style w:type="character" w:customStyle="1" w:styleId="WW8Num7z8">
    <w:name w:val="WW8Num7z8"/>
    <w:rsid w:val="00BD7E4C"/>
  </w:style>
  <w:style w:type="character" w:customStyle="1" w:styleId="WW8Num8z0">
    <w:name w:val="WW8Num8z0"/>
    <w:rsid w:val="00BD7E4C"/>
    <w:rPr>
      <w:rFonts w:hint="default"/>
    </w:rPr>
  </w:style>
  <w:style w:type="character" w:customStyle="1" w:styleId="WW8Num8z1">
    <w:name w:val="WW8Num8z1"/>
    <w:rsid w:val="00BD7E4C"/>
  </w:style>
  <w:style w:type="character" w:customStyle="1" w:styleId="WW8Num8z2">
    <w:name w:val="WW8Num8z2"/>
    <w:rsid w:val="00BD7E4C"/>
  </w:style>
  <w:style w:type="character" w:customStyle="1" w:styleId="WW8Num8z3">
    <w:name w:val="WW8Num8z3"/>
    <w:rsid w:val="00BD7E4C"/>
  </w:style>
  <w:style w:type="character" w:customStyle="1" w:styleId="WW8Num8z4">
    <w:name w:val="WW8Num8z4"/>
    <w:rsid w:val="00BD7E4C"/>
  </w:style>
  <w:style w:type="character" w:customStyle="1" w:styleId="WW8Num8z5">
    <w:name w:val="WW8Num8z5"/>
    <w:rsid w:val="00BD7E4C"/>
  </w:style>
  <w:style w:type="character" w:customStyle="1" w:styleId="WW8Num8z6">
    <w:name w:val="WW8Num8z6"/>
    <w:rsid w:val="00BD7E4C"/>
  </w:style>
  <w:style w:type="character" w:customStyle="1" w:styleId="WW8Num8z7">
    <w:name w:val="WW8Num8z7"/>
    <w:rsid w:val="00BD7E4C"/>
  </w:style>
  <w:style w:type="character" w:customStyle="1" w:styleId="WW8Num8z8">
    <w:name w:val="WW8Num8z8"/>
    <w:rsid w:val="00BD7E4C"/>
  </w:style>
  <w:style w:type="character" w:customStyle="1" w:styleId="WW8Num9z0">
    <w:name w:val="WW8Num9z0"/>
    <w:rsid w:val="00BD7E4C"/>
    <w:rPr>
      <w:rFonts w:ascii="Symbol" w:hAnsi="Symbol" w:cs="Symbol" w:hint="default"/>
      <w:sz w:val="24"/>
      <w:szCs w:val="24"/>
      <w:shd w:val="clear" w:color="auto" w:fill="00FF00"/>
    </w:rPr>
  </w:style>
  <w:style w:type="character" w:customStyle="1" w:styleId="WW8Num9z1">
    <w:name w:val="WW8Num9z1"/>
    <w:rsid w:val="00BD7E4C"/>
    <w:rPr>
      <w:rFonts w:ascii="Courier New" w:hAnsi="Courier New" w:cs="Courier New" w:hint="default"/>
    </w:rPr>
  </w:style>
  <w:style w:type="character" w:customStyle="1" w:styleId="WW8Num9z2">
    <w:name w:val="WW8Num9z2"/>
    <w:rsid w:val="00BD7E4C"/>
    <w:rPr>
      <w:rFonts w:ascii="Wingdings" w:hAnsi="Wingdings" w:cs="Wingdings" w:hint="default"/>
    </w:rPr>
  </w:style>
  <w:style w:type="character" w:customStyle="1" w:styleId="WW8Num10z0">
    <w:name w:val="WW8Num10z0"/>
    <w:rsid w:val="00BD7E4C"/>
    <w:rPr>
      <w:rFonts w:hint="default"/>
    </w:rPr>
  </w:style>
  <w:style w:type="character" w:customStyle="1" w:styleId="WW8Num10z1">
    <w:name w:val="WW8Num10z1"/>
    <w:rsid w:val="00BD7E4C"/>
  </w:style>
  <w:style w:type="character" w:customStyle="1" w:styleId="WW8Num10z2">
    <w:name w:val="WW8Num10z2"/>
    <w:rsid w:val="00BD7E4C"/>
  </w:style>
  <w:style w:type="character" w:customStyle="1" w:styleId="WW8Num10z3">
    <w:name w:val="WW8Num10z3"/>
    <w:rsid w:val="00BD7E4C"/>
  </w:style>
  <w:style w:type="character" w:customStyle="1" w:styleId="WW8Num10z4">
    <w:name w:val="WW8Num10z4"/>
    <w:rsid w:val="00BD7E4C"/>
  </w:style>
  <w:style w:type="character" w:customStyle="1" w:styleId="WW8Num10z5">
    <w:name w:val="WW8Num10z5"/>
    <w:rsid w:val="00BD7E4C"/>
  </w:style>
  <w:style w:type="character" w:customStyle="1" w:styleId="WW8Num10z6">
    <w:name w:val="WW8Num10z6"/>
    <w:rsid w:val="00BD7E4C"/>
  </w:style>
  <w:style w:type="character" w:customStyle="1" w:styleId="WW8Num10z7">
    <w:name w:val="WW8Num10z7"/>
    <w:rsid w:val="00BD7E4C"/>
  </w:style>
  <w:style w:type="character" w:customStyle="1" w:styleId="WW8Num10z8">
    <w:name w:val="WW8Num10z8"/>
    <w:rsid w:val="00BD7E4C"/>
  </w:style>
  <w:style w:type="character" w:customStyle="1" w:styleId="WW8Num11z0">
    <w:name w:val="WW8Num11z0"/>
    <w:rsid w:val="00BD7E4C"/>
    <w:rPr>
      <w:rFonts w:hint="default"/>
    </w:rPr>
  </w:style>
  <w:style w:type="character" w:customStyle="1" w:styleId="WW8Num12z0">
    <w:name w:val="WW8Num12z0"/>
    <w:rsid w:val="00BD7E4C"/>
  </w:style>
  <w:style w:type="character" w:customStyle="1" w:styleId="WW8Num12z1">
    <w:name w:val="WW8Num12z1"/>
    <w:rsid w:val="00BD7E4C"/>
  </w:style>
  <w:style w:type="character" w:customStyle="1" w:styleId="WW8Num12z2">
    <w:name w:val="WW8Num12z2"/>
    <w:rsid w:val="00BD7E4C"/>
  </w:style>
  <w:style w:type="character" w:customStyle="1" w:styleId="WW8Num12z3">
    <w:name w:val="WW8Num12z3"/>
    <w:rsid w:val="00BD7E4C"/>
  </w:style>
  <w:style w:type="character" w:customStyle="1" w:styleId="WW8Num12z4">
    <w:name w:val="WW8Num12z4"/>
    <w:rsid w:val="00BD7E4C"/>
  </w:style>
  <w:style w:type="character" w:customStyle="1" w:styleId="WW8Num12z5">
    <w:name w:val="WW8Num12z5"/>
    <w:rsid w:val="00BD7E4C"/>
  </w:style>
  <w:style w:type="character" w:customStyle="1" w:styleId="WW8Num12z6">
    <w:name w:val="WW8Num12z6"/>
    <w:rsid w:val="00BD7E4C"/>
  </w:style>
  <w:style w:type="character" w:customStyle="1" w:styleId="WW8Num12z7">
    <w:name w:val="WW8Num12z7"/>
    <w:rsid w:val="00BD7E4C"/>
  </w:style>
  <w:style w:type="character" w:customStyle="1" w:styleId="WW8Num12z8">
    <w:name w:val="WW8Num12z8"/>
    <w:rsid w:val="00BD7E4C"/>
  </w:style>
  <w:style w:type="character" w:customStyle="1" w:styleId="WW8Num13z0">
    <w:name w:val="WW8Num13z0"/>
    <w:rsid w:val="00BD7E4C"/>
  </w:style>
  <w:style w:type="character" w:customStyle="1" w:styleId="WW8Num13z1">
    <w:name w:val="WW8Num13z1"/>
    <w:rsid w:val="00BD7E4C"/>
  </w:style>
  <w:style w:type="character" w:customStyle="1" w:styleId="WW8Num13z2">
    <w:name w:val="WW8Num13z2"/>
    <w:rsid w:val="00BD7E4C"/>
  </w:style>
  <w:style w:type="character" w:customStyle="1" w:styleId="WW8Num13z3">
    <w:name w:val="WW8Num13z3"/>
    <w:rsid w:val="00BD7E4C"/>
  </w:style>
  <w:style w:type="character" w:customStyle="1" w:styleId="WW8Num13z4">
    <w:name w:val="WW8Num13z4"/>
    <w:rsid w:val="00BD7E4C"/>
  </w:style>
  <w:style w:type="character" w:customStyle="1" w:styleId="WW8Num13z5">
    <w:name w:val="WW8Num13z5"/>
    <w:rsid w:val="00BD7E4C"/>
  </w:style>
  <w:style w:type="character" w:customStyle="1" w:styleId="WW8Num13z6">
    <w:name w:val="WW8Num13z6"/>
    <w:rsid w:val="00BD7E4C"/>
  </w:style>
  <w:style w:type="character" w:customStyle="1" w:styleId="WW8Num13z7">
    <w:name w:val="WW8Num13z7"/>
    <w:rsid w:val="00BD7E4C"/>
  </w:style>
  <w:style w:type="character" w:customStyle="1" w:styleId="WW8Num13z8">
    <w:name w:val="WW8Num13z8"/>
    <w:rsid w:val="00BD7E4C"/>
  </w:style>
  <w:style w:type="character" w:customStyle="1" w:styleId="WW8Num14z0">
    <w:name w:val="WW8Num14z0"/>
    <w:rsid w:val="00BD7E4C"/>
    <w:rPr>
      <w:i w:val="0"/>
    </w:rPr>
  </w:style>
  <w:style w:type="character" w:customStyle="1" w:styleId="WW8Num14z1">
    <w:name w:val="WW8Num14z1"/>
    <w:rsid w:val="00BD7E4C"/>
  </w:style>
  <w:style w:type="character" w:customStyle="1" w:styleId="WW8Num14z2">
    <w:name w:val="WW8Num14z2"/>
    <w:rsid w:val="00BD7E4C"/>
  </w:style>
  <w:style w:type="character" w:customStyle="1" w:styleId="WW8Num14z3">
    <w:name w:val="WW8Num14z3"/>
    <w:rsid w:val="00BD7E4C"/>
  </w:style>
  <w:style w:type="character" w:customStyle="1" w:styleId="WW8Num14z4">
    <w:name w:val="WW8Num14z4"/>
    <w:rsid w:val="00BD7E4C"/>
  </w:style>
  <w:style w:type="character" w:customStyle="1" w:styleId="WW8Num14z5">
    <w:name w:val="WW8Num14z5"/>
    <w:rsid w:val="00BD7E4C"/>
  </w:style>
  <w:style w:type="character" w:customStyle="1" w:styleId="WW8Num14z6">
    <w:name w:val="WW8Num14z6"/>
    <w:rsid w:val="00BD7E4C"/>
  </w:style>
  <w:style w:type="character" w:customStyle="1" w:styleId="WW8Num14z7">
    <w:name w:val="WW8Num14z7"/>
    <w:rsid w:val="00BD7E4C"/>
  </w:style>
  <w:style w:type="character" w:customStyle="1" w:styleId="WW8Num14z8">
    <w:name w:val="WW8Num14z8"/>
    <w:rsid w:val="00BD7E4C"/>
  </w:style>
  <w:style w:type="character" w:customStyle="1" w:styleId="WW8Num15z0">
    <w:name w:val="WW8Num15z0"/>
    <w:rsid w:val="00BD7E4C"/>
    <w:rPr>
      <w:rFonts w:ascii="Symbol" w:hAnsi="Symbol" w:cs="Symbol" w:hint="default"/>
    </w:rPr>
  </w:style>
  <w:style w:type="character" w:customStyle="1" w:styleId="WW8Num15z1">
    <w:name w:val="WW8Num15z1"/>
    <w:rsid w:val="00BD7E4C"/>
    <w:rPr>
      <w:rFonts w:ascii="Courier New" w:hAnsi="Courier New" w:cs="Courier New" w:hint="default"/>
    </w:rPr>
  </w:style>
  <w:style w:type="character" w:customStyle="1" w:styleId="WW8Num15z2">
    <w:name w:val="WW8Num15z2"/>
    <w:rsid w:val="00BD7E4C"/>
    <w:rPr>
      <w:rFonts w:ascii="Wingdings" w:hAnsi="Wingdings" w:cs="Wingdings" w:hint="default"/>
    </w:rPr>
  </w:style>
  <w:style w:type="character" w:customStyle="1" w:styleId="WW8Num16z0">
    <w:name w:val="WW8Num16z0"/>
    <w:rsid w:val="00BD7E4C"/>
    <w:rPr>
      <w:rFonts w:hint="default"/>
    </w:rPr>
  </w:style>
  <w:style w:type="character" w:customStyle="1" w:styleId="WW8Num16z1">
    <w:name w:val="WW8Num16z1"/>
    <w:rsid w:val="00BD7E4C"/>
  </w:style>
  <w:style w:type="character" w:customStyle="1" w:styleId="WW8Num16z2">
    <w:name w:val="WW8Num16z2"/>
    <w:rsid w:val="00BD7E4C"/>
  </w:style>
  <w:style w:type="character" w:customStyle="1" w:styleId="WW8Num16z3">
    <w:name w:val="WW8Num16z3"/>
    <w:rsid w:val="00BD7E4C"/>
  </w:style>
  <w:style w:type="character" w:customStyle="1" w:styleId="WW8Num16z4">
    <w:name w:val="WW8Num16z4"/>
    <w:rsid w:val="00BD7E4C"/>
  </w:style>
  <w:style w:type="character" w:customStyle="1" w:styleId="WW8Num16z5">
    <w:name w:val="WW8Num16z5"/>
    <w:rsid w:val="00BD7E4C"/>
  </w:style>
  <w:style w:type="character" w:customStyle="1" w:styleId="WW8Num16z6">
    <w:name w:val="WW8Num16z6"/>
    <w:rsid w:val="00BD7E4C"/>
  </w:style>
  <w:style w:type="character" w:customStyle="1" w:styleId="WW8Num16z7">
    <w:name w:val="WW8Num16z7"/>
    <w:rsid w:val="00BD7E4C"/>
  </w:style>
  <w:style w:type="character" w:customStyle="1" w:styleId="WW8Num16z8">
    <w:name w:val="WW8Num16z8"/>
    <w:rsid w:val="00BD7E4C"/>
  </w:style>
  <w:style w:type="character" w:customStyle="1" w:styleId="WW8Num17z0">
    <w:name w:val="WW8Num17z0"/>
    <w:rsid w:val="00BD7E4C"/>
    <w:rPr>
      <w:rFonts w:ascii="Symbol" w:hAnsi="Symbol" w:cs="Symbol" w:hint="default"/>
      <w:sz w:val="20"/>
    </w:rPr>
  </w:style>
  <w:style w:type="character" w:customStyle="1" w:styleId="WW8Num17z1">
    <w:name w:val="WW8Num17z1"/>
    <w:rsid w:val="00BD7E4C"/>
  </w:style>
  <w:style w:type="character" w:customStyle="1" w:styleId="WW8Num17z2">
    <w:name w:val="WW8Num17z2"/>
    <w:rsid w:val="00BD7E4C"/>
  </w:style>
  <w:style w:type="character" w:customStyle="1" w:styleId="WW8Num17z3">
    <w:name w:val="WW8Num17z3"/>
    <w:rsid w:val="00BD7E4C"/>
  </w:style>
  <w:style w:type="character" w:customStyle="1" w:styleId="WW8Num17z4">
    <w:name w:val="WW8Num17z4"/>
    <w:rsid w:val="00BD7E4C"/>
  </w:style>
  <w:style w:type="character" w:customStyle="1" w:styleId="WW8Num17z5">
    <w:name w:val="WW8Num17z5"/>
    <w:rsid w:val="00BD7E4C"/>
  </w:style>
  <w:style w:type="character" w:customStyle="1" w:styleId="WW8Num17z6">
    <w:name w:val="WW8Num17z6"/>
    <w:rsid w:val="00BD7E4C"/>
  </w:style>
  <w:style w:type="character" w:customStyle="1" w:styleId="WW8Num17z7">
    <w:name w:val="WW8Num17z7"/>
    <w:rsid w:val="00BD7E4C"/>
  </w:style>
  <w:style w:type="character" w:customStyle="1" w:styleId="WW8Num17z8">
    <w:name w:val="WW8Num17z8"/>
    <w:rsid w:val="00BD7E4C"/>
  </w:style>
  <w:style w:type="character" w:customStyle="1" w:styleId="WW8Num18z0">
    <w:name w:val="WW8Num18z0"/>
    <w:rsid w:val="00BD7E4C"/>
  </w:style>
  <w:style w:type="character" w:customStyle="1" w:styleId="WW8Num18z1">
    <w:name w:val="WW8Num18z1"/>
    <w:rsid w:val="00BD7E4C"/>
  </w:style>
  <w:style w:type="character" w:customStyle="1" w:styleId="WW8Num18z2">
    <w:name w:val="WW8Num18z2"/>
    <w:rsid w:val="00BD7E4C"/>
  </w:style>
  <w:style w:type="character" w:customStyle="1" w:styleId="WW8Num18z3">
    <w:name w:val="WW8Num18z3"/>
    <w:rsid w:val="00BD7E4C"/>
  </w:style>
  <w:style w:type="character" w:customStyle="1" w:styleId="WW8Num18z4">
    <w:name w:val="WW8Num18z4"/>
    <w:rsid w:val="00BD7E4C"/>
  </w:style>
  <w:style w:type="character" w:customStyle="1" w:styleId="WW8Num18z5">
    <w:name w:val="WW8Num18z5"/>
    <w:rsid w:val="00BD7E4C"/>
  </w:style>
  <w:style w:type="character" w:customStyle="1" w:styleId="WW8Num18z6">
    <w:name w:val="WW8Num18z6"/>
    <w:rsid w:val="00BD7E4C"/>
  </w:style>
  <w:style w:type="character" w:customStyle="1" w:styleId="WW8Num18z7">
    <w:name w:val="WW8Num18z7"/>
    <w:rsid w:val="00BD7E4C"/>
  </w:style>
  <w:style w:type="character" w:customStyle="1" w:styleId="WW8Num18z8">
    <w:name w:val="WW8Num18z8"/>
    <w:rsid w:val="00BD7E4C"/>
  </w:style>
  <w:style w:type="character" w:customStyle="1" w:styleId="WW8Num19z0">
    <w:name w:val="WW8Num19z0"/>
    <w:rsid w:val="00BD7E4C"/>
    <w:rPr>
      <w:rFonts w:ascii="Symbol" w:hAnsi="Symbol" w:cs="Symbol" w:hint="default"/>
    </w:rPr>
  </w:style>
  <w:style w:type="character" w:customStyle="1" w:styleId="WW8Num19z1">
    <w:name w:val="WW8Num19z1"/>
    <w:rsid w:val="00BD7E4C"/>
    <w:rPr>
      <w:rFonts w:ascii="Courier New" w:hAnsi="Courier New" w:cs="Courier New" w:hint="default"/>
    </w:rPr>
  </w:style>
  <w:style w:type="character" w:customStyle="1" w:styleId="WW8Num19z2">
    <w:name w:val="WW8Num19z2"/>
    <w:rsid w:val="00BD7E4C"/>
  </w:style>
  <w:style w:type="character" w:customStyle="1" w:styleId="WW8Num19z3">
    <w:name w:val="WW8Num19z3"/>
    <w:rsid w:val="00BD7E4C"/>
  </w:style>
  <w:style w:type="character" w:customStyle="1" w:styleId="WW8Num19z4">
    <w:name w:val="WW8Num19z4"/>
    <w:rsid w:val="00BD7E4C"/>
  </w:style>
  <w:style w:type="character" w:customStyle="1" w:styleId="WW8Num19z5">
    <w:name w:val="WW8Num19z5"/>
    <w:rsid w:val="00BD7E4C"/>
  </w:style>
  <w:style w:type="character" w:customStyle="1" w:styleId="WW8Num19z6">
    <w:name w:val="WW8Num19z6"/>
    <w:rsid w:val="00BD7E4C"/>
  </w:style>
  <w:style w:type="character" w:customStyle="1" w:styleId="WW8Num19z7">
    <w:name w:val="WW8Num19z7"/>
    <w:rsid w:val="00BD7E4C"/>
  </w:style>
  <w:style w:type="character" w:customStyle="1" w:styleId="WW8Num19z8">
    <w:name w:val="WW8Num19z8"/>
    <w:rsid w:val="00BD7E4C"/>
  </w:style>
  <w:style w:type="character" w:customStyle="1" w:styleId="WW8Num20z0">
    <w:name w:val="WW8Num20z0"/>
    <w:rsid w:val="00BD7E4C"/>
    <w:rPr>
      <w:rFonts w:ascii="Sylfaen" w:hAnsi="Sylfaen" w:cs="Sylfaen" w:hint="default"/>
    </w:rPr>
  </w:style>
  <w:style w:type="character" w:customStyle="1" w:styleId="WW8Num20z1">
    <w:name w:val="WW8Num20z1"/>
    <w:rsid w:val="00BD7E4C"/>
    <w:rPr>
      <w:rFonts w:ascii="Courier New" w:hAnsi="Courier New" w:cs="Sylfaen" w:hint="default"/>
    </w:rPr>
  </w:style>
  <w:style w:type="character" w:customStyle="1" w:styleId="WW8Num20z2">
    <w:name w:val="WW8Num20z2"/>
    <w:rsid w:val="00BD7E4C"/>
    <w:rPr>
      <w:rFonts w:ascii="Wingdings" w:hAnsi="Wingdings" w:cs="Wingdings" w:hint="default"/>
    </w:rPr>
  </w:style>
  <w:style w:type="character" w:customStyle="1" w:styleId="WW8Num20z3">
    <w:name w:val="WW8Num20z3"/>
    <w:rsid w:val="00BD7E4C"/>
    <w:rPr>
      <w:rFonts w:ascii="Symbol" w:hAnsi="Symbol" w:cs="Symbol" w:hint="default"/>
    </w:rPr>
  </w:style>
  <w:style w:type="character" w:customStyle="1" w:styleId="WW8Num21z0">
    <w:name w:val="WW8Num21z0"/>
    <w:rsid w:val="00BD7E4C"/>
    <w:rPr>
      <w:rFonts w:ascii="Symbol" w:hAnsi="Symbol" w:cs="Symbol" w:hint="default"/>
    </w:rPr>
  </w:style>
  <w:style w:type="character" w:customStyle="1" w:styleId="WW8Num21z1">
    <w:name w:val="WW8Num21z1"/>
    <w:rsid w:val="00BD7E4C"/>
    <w:rPr>
      <w:rFonts w:ascii="Courier New" w:hAnsi="Courier New" w:cs="Courier New" w:hint="default"/>
    </w:rPr>
  </w:style>
  <w:style w:type="character" w:customStyle="1" w:styleId="WW8Num21z2">
    <w:name w:val="WW8Num21z2"/>
    <w:rsid w:val="00BD7E4C"/>
    <w:rPr>
      <w:rFonts w:ascii="Wingdings" w:hAnsi="Wingdings" w:cs="Wingdings" w:hint="default"/>
    </w:rPr>
  </w:style>
  <w:style w:type="character" w:customStyle="1" w:styleId="WW8Num22z0">
    <w:name w:val="WW8Num22z0"/>
    <w:rsid w:val="00BD7E4C"/>
    <w:rPr>
      <w:rFonts w:ascii="Arial" w:hAnsi="Arial" w:cs="Times New Roman" w:hint="default"/>
      <w:b/>
      <w:color w:val="231F20"/>
      <w:sz w:val="24"/>
    </w:rPr>
  </w:style>
  <w:style w:type="character" w:customStyle="1" w:styleId="WW8Num22z1">
    <w:name w:val="WW8Num22z1"/>
    <w:rsid w:val="00BD7E4C"/>
  </w:style>
  <w:style w:type="character" w:customStyle="1" w:styleId="WW8Num22z2">
    <w:name w:val="WW8Num22z2"/>
    <w:rsid w:val="00BD7E4C"/>
  </w:style>
  <w:style w:type="character" w:customStyle="1" w:styleId="WW8Num22z3">
    <w:name w:val="WW8Num22z3"/>
    <w:rsid w:val="00BD7E4C"/>
  </w:style>
  <w:style w:type="character" w:customStyle="1" w:styleId="WW8Num22z4">
    <w:name w:val="WW8Num22z4"/>
    <w:rsid w:val="00BD7E4C"/>
  </w:style>
  <w:style w:type="character" w:customStyle="1" w:styleId="WW8Num22z5">
    <w:name w:val="WW8Num22z5"/>
    <w:rsid w:val="00BD7E4C"/>
  </w:style>
  <w:style w:type="character" w:customStyle="1" w:styleId="WW8Num22z6">
    <w:name w:val="WW8Num22z6"/>
    <w:rsid w:val="00BD7E4C"/>
  </w:style>
  <w:style w:type="character" w:customStyle="1" w:styleId="WW8Num22z7">
    <w:name w:val="WW8Num22z7"/>
    <w:rsid w:val="00BD7E4C"/>
  </w:style>
  <w:style w:type="character" w:customStyle="1" w:styleId="WW8Num22z8">
    <w:name w:val="WW8Num22z8"/>
    <w:rsid w:val="00BD7E4C"/>
  </w:style>
  <w:style w:type="character" w:customStyle="1" w:styleId="WW8Num23z0">
    <w:name w:val="WW8Num23z0"/>
    <w:rsid w:val="00BD7E4C"/>
  </w:style>
  <w:style w:type="character" w:customStyle="1" w:styleId="WW8Num23z1">
    <w:name w:val="WW8Num23z1"/>
    <w:rsid w:val="00BD7E4C"/>
  </w:style>
  <w:style w:type="character" w:customStyle="1" w:styleId="WW8Num23z2">
    <w:name w:val="WW8Num23z2"/>
    <w:rsid w:val="00BD7E4C"/>
  </w:style>
  <w:style w:type="character" w:customStyle="1" w:styleId="WW8Num23z3">
    <w:name w:val="WW8Num23z3"/>
    <w:rsid w:val="00BD7E4C"/>
  </w:style>
  <w:style w:type="character" w:customStyle="1" w:styleId="WW8Num23z4">
    <w:name w:val="WW8Num23z4"/>
    <w:rsid w:val="00BD7E4C"/>
  </w:style>
  <w:style w:type="character" w:customStyle="1" w:styleId="WW8Num23z5">
    <w:name w:val="WW8Num23z5"/>
    <w:rsid w:val="00BD7E4C"/>
  </w:style>
  <w:style w:type="character" w:customStyle="1" w:styleId="WW8Num23z6">
    <w:name w:val="WW8Num23z6"/>
    <w:rsid w:val="00BD7E4C"/>
  </w:style>
  <w:style w:type="character" w:customStyle="1" w:styleId="WW8Num23z7">
    <w:name w:val="WW8Num23z7"/>
    <w:rsid w:val="00BD7E4C"/>
  </w:style>
  <w:style w:type="character" w:customStyle="1" w:styleId="WW8Num23z8">
    <w:name w:val="WW8Num23z8"/>
    <w:rsid w:val="00BD7E4C"/>
  </w:style>
  <w:style w:type="character" w:customStyle="1" w:styleId="WW8Num24z0">
    <w:name w:val="WW8Num24z0"/>
    <w:rsid w:val="00BD7E4C"/>
    <w:rPr>
      <w:rFonts w:hint="default"/>
    </w:rPr>
  </w:style>
  <w:style w:type="character" w:customStyle="1" w:styleId="WW8Num24z1">
    <w:name w:val="WW8Num24z1"/>
    <w:rsid w:val="00BD7E4C"/>
  </w:style>
  <w:style w:type="character" w:customStyle="1" w:styleId="WW8Num24z2">
    <w:name w:val="WW8Num24z2"/>
    <w:rsid w:val="00BD7E4C"/>
  </w:style>
  <w:style w:type="character" w:customStyle="1" w:styleId="WW8Num24z3">
    <w:name w:val="WW8Num24z3"/>
    <w:rsid w:val="00BD7E4C"/>
  </w:style>
  <w:style w:type="character" w:customStyle="1" w:styleId="WW8Num24z4">
    <w:name w:val="WW8Num24z4"/>
    <w:rsid w:val="00BD7E4C"/>
  </w:style>
  <w:style w:type="character" w:customStyle="1" w:styleId="WW8Num24z5">
    <w:name w:val="WW8Num24z5"/>
    <w:rsid w:val="00BD7E4C"/>
  </w:style>
  <w:style w:type="character" w:customStyle="1" w:styleId="WW8Num24z6">
    <w:name w:val="WW8Num24z6"/>
    <w:rsid w:val="00BD7E4C"/>
  </w:style>
  <w:style w:type="character" w:customStyle="1" w:styleId="WW8Num24z7">
    <w:name w:val="WW8Num24z7"/>
    <w:rsid w:val="00BD7E4C"/>
  </w:style>
  <w:style w:type="character" w:customStyle="1" w:styleId="WW8Num24z8">
    <w:name w:val="WW8Num24z8"/>
    <w:rsid w:val="00BD7E4C"/>
  </w:style>
  <w:style w:type="character" w:customStyle="1" w:styleId="WW8Num25z0">
    <w:name w:val="WW8Num25z0"/>
    <w:rsid w:val="00BD7E4C"/>
    <w:rPr>
      <w:rFonts w:hint="default"/>
      <w:b/>
      <w:i w:val="0"/>
    </w:rPr>
  </w:style>
  <w:style w:type="character" w:customStyle="1" w:styleId="WW8Num25z1">
    <w:name w:val="WW8Num25z1"/>
    <w:rsid w:val="00BD7E4C"/>
  </w:style>
  <w:style w:type="character" w:customStyle="1" w:styleId="WW8Num25z2">
    <w:name w:val="WW8Num25z2"/>
    <w:rsid w:val="00BD7E4C"/>
  </w:style>
  <w:style w:type="character" w:customStyle="1" w:styleId="WW8Num25z3">
    <w:name w:val="WW8Num25z3"/>
    <w:rsid w:val="00BD7E4C"/>
  </w:style>
  <w:style w:type="character" w:customStyle="1" w:styleId="WW8Num25z4">
    <w:name w:val="WW8Num25z4"/>
    <w:rsid w:val="00BD7E4C"/>
  </w:style>
  <w:style w:type="character" w:customStyle="1" w:styleId="WW8Num25z5">
    <w:name w:val="WW8Num25z5"/>
    <w:rsid w:val="00BD7E4C"/>
  </w:style>
  <w:style w:type="character" w:customStyle="1" w:styleId="WW8Num25z6">
    <w:name w:val="WW8Num25z6"/>
    <w:rsid w:val="00BD7E4C"/>
  </w:style>
  <w:style w:type="character" w:customStyle="1" w:styleId="WW8Num25z7">
    <w:name w:val="WW8Num25z7"/>
    <w:rsid w:val="00BD7E4C"/>
  </w:style>
  <w:style w:type="character" w:customStyle="1" w:styleId="WW8Num25z8">
    <w:name w:val="WW8Num25z8"/>
    <w:rsid w:val="00BD7E4C"/>
  </w:style>
  <w:style w:type="character" w:customStyle="1" w:styleId="WW8Num26z0">
    <w:name w:val="WW8Num26z0"/>
    <w:rsid w:val="00BD7E4C"/>
    <w:rPr>
      <w:rFonts w:hint="default"/>
    </w:rPr>
  </w:style>
  <w:style w:type="character" w:customStyle="1" w:styleId="WW8Num26z1">
    <w:name w:val="WW8Num26z1"/>
    <w:rsid w:val="00BD7E4C"/>
  </w:style>
  <w:style w:type="character" w:customStyle="1" w:styleId="WW8Num26z2">
    <w:name w:val="WW8Num26z2"/>
    <w:rsid w:val="00BD7E4C"/>
  </w:style>
  <w:style w:type="character" w:customStyle="1" w:styleId="WW8Num26z3">
    <w:name w:val="WW8Num26z3"/>
    <w:rsid w:val="00BD7E4C"/>
  </w:style>
  <w:style w:type="character" w:customStyle="1" w:styleId="WW8Num26z4">
    <w:name w:val="WW8Num26z4"/>
    <w:rsid w:val="00BD7E4C"/>
  </w:style>
  <w:style w:type="character" w:customStyle="1" w:styleId="WW8Num26z5">
    <w:name w:val="WW8Num26z5"/>
    <w:rsid w:val="00BD7E4C"/>
  </w:style>
  <w:style w:type="character" w:customStyle="1" w:styleId="WW8Num26z6">
    <w:name w:val="WW8Num26z6"/>
    <w:rsid w:val="00BD7E4C"/>
  </w:style>
  <w:style w:type="character" w:customStyle="1" w:styleId="WW8Num26z7">
    <w:name w:val="WW8Num26z7"/>
    <w:rsid w:val="00BD7E4C"/>
  </w:style>
  <w:style w:type="character" w:customStyle="1" w:styleId="WW8Num26z8">
    <w:name w:val="WW8Num26z8"/>
    <w:rsid w:val="00BD7E4C"/>
  </w:style>
  <w:style w:type="character" w:customStyle="1" w:styleId="WW8Num27z0">
    <w:name w:val="WW8Num27z0"/>
    <w:rsid w:val="00BD7E4C"/>
    <w:rPr>
      <w:rFonts w:ascii="Symbol" w:hAnsi="Symbol" w:cs="Symbol" w:hint="default"/>
    </w:rPr>
  </w:style>
  <w:style w:type="character" w:customStyle="1" w:styleId="WW8Num27z1">
    <w:name w:val="WW8Num27z1"/>
    <w:rsid w:val="00BD7E4C"/>
    <w:rPr>
      <w:rFonts w:ascii="Courier New" w:hAnsi="Courier New" w:cs="Courier New" w:hint="default"/>
    </w:rPr>
  </w:style>
  <w:style w:type="character" w:customStyle="1" w:styleId="WW8Num27z2">
    <w:name w:val="WW8Num27z2"/>
    <w:rsid w:val="00BD7E4C"/>
    <w:rPr>
      <w:rFonts w:ascii="Wingdings" w:hAnsi="Wingdings" w:cs="Wingdings" w:hint="default"/>
    </w:rPr>
  </w:style>
  <w:style w:type="character" w:customStyle="1" w:styleId="WW8Num28z0">
    <w:name w:val="WW8Num28z0"/>
    <w:rsid w:val="00BD7E4C"/>
  </w:style>
  <w:style w:type="character" w:customStyle="1" w:styleId="WW8Num28z1">
    <w:name w:val="WW8Num28z1"/>
    <w:rsid w:val="00BD7E4C"/>
  </w:style>
  <w:style w:type="character" w:customStyle="1" w:styleId="WW8Num28z2">
    <w:name w:val="WW8Num28z2"/>
    <w:rsid w:val="00BD7E4C"/>
  </w:style>
  <w:style w:type="character" w:customStyle="1" w:styleId="WW8Num28z3">
    <w:name w:val="WW8Num28z3"/>
    <w:rsid w:val="00BD7E4C"/>
  </w:style>
  <w:style w:type="character" w:customStyle="1" w:styleId="WW8Num28z4">
    <w:name w:val="WW8Num28z4"/>
    <w:rsid w:val="00BD7E4C"/>
  </w:style>
  <w:style w:type="character" w:customStyle="1" w:styleId="WW8Num28z5">
    <w:name w:val="WW8Num28z5"/>
    <w:rsid w:val="00BD7E4C"/>
  </w:style>
  <w:style w:type="character" w:customStyle="1" w:styleId="WW8Num28z6">
    <w:name w:val="WW8Num28z6"/>
    <w:rsid w:val="00BD7E4C"/>
  </w:style>
  <w:style w:type="character" w:customStyle="1" w:styleId="WW8Num28z7">
    <w:name w:val="WW8Num28z7"/>
    <w:rsid w:val="00BD7E4C"/>
  </w:style>
  <w:style w:type="character" w:customStyle="1" w:styleId="WW8Num28z8">
    <w:name w:val="WW8Num28z8"/>
    <w:rsid w:val="00BD7E4C"/>
  </w:style>
  <w:style w:type="character" w:customStyle="1" w:styleId="WW8Num29z0">
    <w:name w:val="WW8Num29z0"/>
    <w:rsid w:val="00BD7E4C"/>
    <w:rPr>
      <w:rFonts w:ascii="Symbol" w:hAnsi="Symbol" w:cs="Symbol" w:hint="default"/>
    </w:rPr>
  </w:style>
  <w:style w:type="character" w:customStyle="1" w:styleId="WW8Num29z1">
    <w:name w:val="WW8Num29z1"/>
    <w:rsid w:val="00BD7E4C"/>
    <w:rPr>
      <w:rFonts w:ascii="Courier New" w:hAnsi="Courier New" w:cs="Courier New" w:hint="default"/>
    </w:rPr>
  </w:style>
  <w:style w:type="character" w:customStyle="1" w:styleId="WW8Num29z2">
    <w:name w:val="WW8Num29z2"/>
    <w:rsid w:val="00BD7E4C"/>
    <w:rPr>
      <w:rFonts w:ascii="Wingdings" w:hAnsi="Wingdings" w:cs="Wingdings" w:hint="default"/>
    </w:rPr>
  </w:style>
  <w:style w:type="character" w:customStyle="1" w:styleId="WW8Num30z0">
    <w:name w:val="WW8Num30z0"/>
    <w:rsid w:val="00BD7E4C"/>
    <w:rPr>
      <w:rFonts w:ascii="Symbol" w:hAnsi="Symbol" w:cs="Symbol" w:hint="default"/>
    </w:rPr>
  </w:style>
  <w:style w:type="character" w:customStyle="1" w:styleId="WW8Num30z1">
    <w:name w:val="WW8Num30z1"/>
    <w:rsid w:val="00BD7E4C"/>
    <w:rPr>
      <w:rFonts w:ascii="Courier New" w:hAnsi="Courier New" w:cs="Sylfaen" w:hint="default"/>
    </w:rPr>
  </w:style>
  <w:style w:type="character" w:customStyle="1" w:styleId="WW8Num30z2">
    <w:name w:val="WW8Num30z2"/>
    <w:rsid w:val="00BD7E4C"/>
    <w:rPr>
      <w:rFonts w:ascii="Wingdings" w:hAnsi="Wingdings" w:cs="Wingdings" w:hint="default"/>
    </w:rPr>
  </w:style>
  <w:style w:type="character" w:customStyle="1" w:styleId="WW8Num31z0">
    <w:name w:val="WW8Num31z0"/>
    <w:rsid w:val="00BD7E4C"/>
  </w:style>
  <w:style w:type="character" w:customStyle="1" w:styleId="WW8Num31z1">
    <w:name w:val="WW8Num31z1"/>
    <w:rsid w:val="00BD7E4C"/>
  </w:style>
  <w:style w:type="character" w:customStyle="1" w:styleId="WW8Num31z2">
    <w:name w:val="WW8Num31z2"/>
    <w:rsid w:val="00BD7E4C"/>
  </w:style>
  <w:style w:type="character" w:customStyle="1" w:styleId="WW8Num31z3">
    <w:name w:val="WW8Num31z3"/>
    <w:rsid w:val="00BD7E4C"/>
  </w:style>
  <w:style w:type="character" w:customStyle="1" w:styleId="WW8Num31z4">
    <w:name w:val="WW8Num31z4"/>
    <w:rsid w:val="00BD7E4C"/>
  </w:style>
  <w:style w:type="character" w:customStyle="1" w:styleId="WW8Num31z5">
    <w:name w:val="WW8Num31z5"/>
    <w:rsid w:val="00BD7E4C"/>
  </w:style>
  <w:style w:type="character" w:customStyle="1" w:styleId="WW8Num31z6">
    <w:name w:val="WW8Num31z6"/>
    <w:rsid w:val="00BD7E4C"/>
  </w:style>
  <w:style w:type="character" w:customStyle="1" w:styleId="WW8Num31z7">
    <w:name w:val="WW8Num31z7"/>
    <w:rsid w:val="00BD7E4C"/>
  </w:style>
  <w:style w:type="character" w:customStyle="1" w:styleId="WW8Num31z8">
    <w:name w:val="WW8Num31z8"/>
    <w:rsid w:val="00BD7E4C"/>
  </w:style>
  <w:style w:type="character" w:customStyle="1" w:styleId="WW8Num32z0">
    <w:name w:val="WW8Num32z0"/>
    <w:rsid w:val="00BD7E4C"/>
    <w:rPr>
      <w:b/>
    </w:rPr>
  </w:style>
  <w:style w:type="character" w:customStyle="1" w:styleId="WW8Num32z1">
    <w:name w:val="WW8Num32z1"/>
    <w:rsid w:val="00BD7E4C"/>
    <w:rPr>
      <w:rFonts w:ascii="Symbol" w:hAnsi="Symbol" w:cs="Symbol" w:hint="default"/>
    </w:rPr>
  </w:style>
  <w:style w:type="character" w:customStyle="1" w:styleId="WW8Num32z2">
    <w:name w:val="WW8Num32z2"/>
    <w:rsid w:val="00BD7E4C"/>
  </w:style>
  <w:style w:type="character" w:customStyle="1" w:styleId="WW8Num32z3">
    <w:name w:val="WW8Num32z3"/>
    <w:rsid w:val="00BD7E4C"/>
  </w:style>
  <w:style w:type="character" w:customStyle="1" w:styleId="WW8Num32z4">
    <w:name w:val="WW8Num32z4"/>
    <w:rsid w:val="00BD7E4C"/>
  </w:style>
  <w:style w:type="character" w:customStyle="1" w:styleId="WW8Num32z5">
    <w:name w:val="WW8Num32z5"/>
    <w:rsid w:val="00BD7E4C"/>
  </w:style>
  <w:style w:type="character" w:customStyle="1" w:styleId="WW8Num32z6">
    <w:name w:val="WW8Num32z6"/>
    <w:rsid w:val="00BD7E4C"/>
  </w:style>
  <w:style w:type="character" w:customStyle="1" w:styleId="WW8Num32z7">
    <w:name w:val="WW8Num32z7"/>
    <w:rsid w:val="00BD7E4C"/>
  </w:style>
  <w:style w:type="character" w:customStyle="1" w:styleId="WW8Num32z8">
    <w:name w:val="WW8Num32z8"/>
    <w:rsid w:val="00BD7E4C"/>
  </w:style>
  <w:style w:type="character" w:customStyle="1" w:styleId="WW8Num33z0">
    <w:name w:val="WW8Num33z0"/>
    <w:rsid w:val="00BD7E4C"/>
    <w:rPr>
      <w:rFonts w:ascii="Symbol" w:hAnsi="Symbol" w:cs="Symbol" w:hint="default"/>
    </w:rPr>
  </w:style>
  <w:style w:type="character" w:customStyle="1" w:styleId="WW8Num33z1">
    <w:name w:val="WW8Num33z1"/>
    <w:rsid w:val="00BD7E4C"/>
    <w:rPr>
      <w:rFonts w:ascii="Courier New" w:hAnsi="Courier New" w:cs="Courier New" w:hint="default"/>
    </w:rPr>
  </w:style>
  <w:style w:type="character" w:customStyle="1" w:styleId="WW8Num33z2">
    <w:name w:val="WW8Num33z2"/>
    <w:rsid w:val="00BD7E4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BD7E4C"/>
  </w:style>
  <w:style w:type="character" w:customStyle="1" w:styleId="CarattereCarattere7">
    <w:name w:val="Carattere Carattere7"/>
    <w:rsid w:val="00BD7E4C"/>
    <w:rPr>
      <w:rFonts w:ascii="Arial" w:hAnsi="Arial" w:cs="Arial"/>
      <w:b/>
      <w:bCs/>
      <w:kern w:val="1"/>
      <w:sz w:val="32"/>
      <w:szCs w:val="32"/>
      <w:lang w:val="it-IT" w:eastAsia="ar-SA" w:bidi="ar-SA"/>
    </w:rPr>
  </w:style>
  <w:style w:type="character" w:styleId="Collegamentoipertestuale">
    <w:name w:val="Hyperlink"/>
    <w:rsid w:val="00BD7E4C"/>
    <w:rPr>
      <w:color w:val="0000FF"/>
      <w:u w:val="single"/>
    </w:rPr>
  </w:style>
  <w:style w:type="character" w:customStyle="1" w:styleId="CarattereCarattere5">
    <w:name w:val="Carattere Carattere5"/>
    <w:rsid w:val="00BD7E4C"/>
    <w:rPr>
      <w:rFonts w:ascii="Tahoma" w:hAnsi="Tahoma" w:cs="Tahoma"/>
    </w:rPr>
  </w:style>
  <w:style w:type="character" w:customStyle="1" w:styleId="CarattereCarattere4">
    <w:name w:val="Carattere Carattere4"/>
    <w:rsid w:val="00BD7E4C"/>
    <w:rPr>
      <w:rFonts w:ascii="Calibri" w:eastAsia="Calibri" w:hAnsi="Calibri" w:cs="Calibri"/>
      <w:sz w:val="16"/>
      <w:szCs w:val="16"/>
    </w:rPr>
  </w:style>
  <w:style w:type="character" w:styleId="Enfasigrassetto">
    <w:name w:val="Strong"/>
    <w:uiPriority w:val="22"/>
    <w:qFormat/>
    <w:rsid w:val="00BD7E4C"/>
    <w:rPr>
      <w:b/>
      <w:bCs/>
    </w:rPr>
  </w:style>
  <w:style w:type="character" w:styleId="Enfasicorsivo">
    <w:name w:val="Emphasis"/>
    <w:qFormat/>
    <w:rsid w:val="00BD7E4C"/>
    <w:rPr>
      <w:b/>
      <w:bCs/>
      <w:i w:val="0"/>
      <w:iCs w:val="0"/>
    </w:rPr>
  </w:style>
  <w:style w:type="character" w:customStyle="1" w:styleId="CarattereCarattere6">
    <w:name w:val="Carattere Carattere6"/>
    <w:rsid w:val="00BD7E4C"/>
    <w:rPr>
      <w:rFonts w:ascii="Arial" w:hAnsi="Arial" w:cs="Arial"/>
      <w:b/>
      <w:bCs/>
      <w:i/>
      <w:iCs/>
      <w:sz w:val="28"/>
      <w:szCs w:val="28"/>
    </w:rPr>
  </w:style>
  <w:style w:type="character" w:customStyle="1" w:styleId="CarattereCarattere3">
    <w:name w:val="Carattere Carattere3"/>
    <w:rsid w:val="00BD7E4C"/>
    <w:rPr>
      <w:rFonts w:ascii="Courier New" w:hAnsi="Courier New" w:cs="Courier New"/>
    </w:rPr>
  </w:style>
  <w:style w:type="character" w:customStyle="1" w:styleId="CarattereCarattere2">
    <w:name w:val="Carattere Carattere2"/>
    <w:rsid w:val="00BD7E4C"/>
    <w:rPr>
      <w:rFonts w:ascii="Tahoma" w:hAnsi="Tahoma" w:cs="Tahoma"/>
      <w:sz w:val="16"/>
      <w:szCs w:val="16"/>
    </w:rPr>
  </w:style>
  <w:style w:type="character" w:customStyle="1" w:styleId="testogrigiopiccolo">
    <w:name w:val="testo_grigio_piccolo"/>
    <w:basedOn w:val="Carpredefinitoparagrafo1"/>
    <w:rsid w:val="00BD7E4C"/>
  </w:style>
  <w:style w:type="character" w:customStyle="1" w:styleId="CarattereCarattere1">
    <w:name w:val="Carattere Carattere1"/>
    <w:rsid w:val="00BD7E4C"/>
    <w:rPr>
      <w:rFonts w:ascii="Calibri" w:hAnsi="Calibri" w:cs="Calibri"/>
      <w:sz w:val="22"/>
      <w:szCs w:val="22"/>
    </w:rPr>
  </w:style>
  <w:style w:type="character" w:customStyle="1" w:styleId="CarattereCarattere">
    <w:name w:val="Carattere Carattere"/>
    <w:rsid w:val="00BD7E4C"/>
    <w:rPr>
      <w:rFonts w:ascii="Calibri" w:hAnsi="Calibri" w:cs="Calibri"/>
      <w:sz w:val="22"/>
      <w:szCs w:val="22"/>
    </w:rPr>
  </w:style>
  <w:style w:type="character" w:customStyle="1" w:styleId="Caratteredinumerazione">
    <w:name w:val="Carattere di numerazione"/>
    <w:rsid w:val="00BD7E4C"/>
  </w:style>
  <w:style w:type="paragraph" w:customStyle="1" w:styleId="Intestazione1">
    <w:name w:val="Intestazione1"/>
    <w:basedOn w:val="Normale"/>
    <w:next w:val="Corpotesto"/>
    <w:rsid w:val="00BD7E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BD7E4C"/>
    <w:pPr>
      <w:widowControl w:val="0"/>
      <w:overflowPunct w:val="0"/>
      <w:autoSpaceDE w:val="0"/>
      <w:spacing w:after="120" w:line="288" w:lineRule="auto"/>
      <w:ind w:firstLine="709"/>
      <w:jc w:val="both"/>
      <w:textAlignment w:val="baseline"/>
    </w:pPr>
    <w:rPr>
      <w:rFonts w:ascii="Tahoma" w:hAnsi="Tahoma" w:cs="Tahoma"/>
      <w:sz w:val="20"/>
      <w:szCs w:val="20"/>
    </w:rPr>
  </w:style>
  <w:style w:type="paragraph" w:styleId="Elenco">
    <w:name w:val="List"/>
    <w:basedOn w:val="Corpotesto"/>
    <w:rsid w:val="00BD7E4C"/>
    <w:rPr>
      <w:rFonts w:cs="Mangal"/>
    </w:rPr>
  </w:style>
  <w:style w:type="paragraph" w:customStyle="1" w:styleId="Didascalia1">
    <w:name w:val="Didascalia1"/>
    <w:basedOn w:val="Normale"/>
    <w:rsid w:val="00BD7E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BD7E4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D7E4C"/>
    <w:pPr>
      <w:ind w:left="720"/>
    </w:pPr>
  </w:style>
  <w:style w:type="paragraph" w:styleId="NormaleWeb">
    <w:name w:val="Normal (Web)"/>
    <w:basedOn w:val="Normale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rsid w:val="00BD7E4C"/>
    <w:pPr>
      <w:spacing w:after="120"/>
    </w:pPr>
    <w:rPr>
      <w:rFonts w:eastAsia="Calibri"/>
      <w:sz w:val="16"/>
      <w:szCs w:val="16"/>
    </w:rPr>
  </w:style>
  <w:style w:type="paragraph" w:customStyle="1" w:styleId="Paragrafoelenco1">
    <w:name w:val="Paragrafo elenco1"/>
    <w:basedOn w:val="Normale"/>
    <w:rsid w:val="00BD7E4C"/>
    <w:pPr>
      <w:ind w:left="720"/>
    </w:pPr>
    <w:rPr>
      <w:rFonts w:eastAsia="Calibri"/>
      <w:lang w:val="en-US"/>
    </w:rPr>
  </w:style>
  <w:style w:type="paragraph" w:customStyle="1" w:styleId="Default">
    <w:name w:val="Default"/>
    <w:rsid w:val="00BD7E4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estonormale1">
    <w:name w:val="Testo normale1"/>
    <w:basedOn w:val="Normale"/>
    <w:rsid w:val="00BD7E4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rsid w:val="00BD7E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D7E4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nota0">
    <w:name w:val="nota0"/>
    <w:basedOn w:val="Normale"/>
    <w:rsid w:val="00BD7E4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untoest">
    <w:name w:val="punto est"/>
    <w:basedOn w:val="Normale"/>
    <w:rsid w:val="00BD7E4C"/>
    <w:pPr>
      <w:spacing w:before="80" w:after="0" w:line="240" w:lineRule="auto"/>
      <w:ind w:left="700" w:hanging="298"/>
      <w:jc w:val="both"/>
    </w:pPr>
    <w:rPr>
      <w:rFonts w:ascii="Times" w:hAnsi="Times" w:cs="Times"/>
      <w:sz w:val="20"/>
      <w:szCs w:val="20"/>
    </w:rPr>
  </w:style>
  <w:style w:type="paragraph" w:customStyle="1" w:styleId="Giustificato">
    <w:name w:val="Giustificato"/>
    <w:basedOn w:val="Normale"/>
    <w:rsid w:val="00BD7E4C"/>
    <w:pPr>
      <w:spacing w:before="120" w:after="120" w:line="360" w:lineRule="exact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rsid w:val="00BD7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D7E4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BD7E4C"/>
    <w:pPr>
      <w:suppressLineNumbers/>
    </w:pPr>
  </w:style>
  <w:style w:type="paragraph" w:customStyle="1" w:styleId="Intestazionetabella">
    <w:name w:val="Intestazione tabella"/>
    <w:basedOn w:val="Contenutotabella"/>
    <w:rsid w:val="00BD7E4C"/>
    <w:pPr>
      <w:jc w:val="center"/>
    </w:pPr>
    <w:rPr>
      <w:b/>
      <w:bCs/>
    </w:rPr>
  </w:style>
  <w:style w:type="table" w:styleId="Grigliatabella">
    <w:name w:val="Table Grid"/>
    <w:basedOn w:val="Tabellanormale"/>
    <w:rsid w:val="000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46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99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Travedona Monate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3° Circolo Nardo'</dc:creator>
  <cp:lastModifiedBy>GROSSO ANDREA</cp:lastModifiedBy>
  <cp:revision>3</cp:revision>
  <cp:lastPrinted>2017-12-20T14:42:00Z</cp:lastPrinted>
  <dcterms:created xsi:type="dcterms:W3CDTF">2020-06-04T08:10:00Z</dcterms:created>
  <dcterms:modified xsi:type="dcterms:W3CDTF">2020-06-04T08:13:00Z</dcterms:modified>
</cp:coreProperties>
</file>