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585A" w:rsidRPr="00713CB5" w:rsidRDefault="00CA585A" w:rsidP="004142DF">
      <w:pPr>
        <w:spacing w:after="0"/>
        <w:jc w:val="center"/>
        <w:rPr>
          <w:sz w:val="36"/>
        </w:rPr>
      </w:pPr>
      <w:r w:rsidRPr="00713CB5">
        <w:rPr>
          <w:sz w:val="36"/>
        </w:rPr>
        <w:t>Dichiarazione sostitutiva di certificazione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90"/>
      </w:tblGrid>
      <w:tr w:rsidR="00CA585A" w:rsidTr="00FF0623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85A" w:rsidRPr="00713CB5" w:rsidRDefault="00CA585A" w:rsidP="004142DF">
            <w:pPr>
              <w:spacing w:after="0"/>
              <w:jc w:val="center"/>
              <w:rPr>
                <w:sz w:val="20"/>
              </w:rPr>
            </w:pPr>
            <w:r w:rsidRPr="00713CB5">
              <w:rPr>
                <w:bCs/>
                <w:sz w:val="28"/>
                <w:szCs w:val="48"/>
              </w:rPr>
              <w:t>auto</w:t>
            </w:r>
            <w:r w:rsidRPr="00713CB5">
              <w:rPr>
                <w:bCs/>
                <w:sz w:val="28"/>
                <w:szCs w:val="36"/>
              </w:rPr>
              <w:t>certificazione generica</w:t>
            </w:r>
          </w:p>
          <w:p w:rsidR="00CA585A" w:rsidRDefault="00961D9F" w:rsidP="004142DF">
            <w:pPr>
              <w:spacing w:after="0"/>
              <w:jc w:val="center"/>
            </w:pPr>
            <w:r>
              <w:pict>
                <v:rect id="_x0000_i1030" style="width:337.5pt;height:.75pt" o:hrpct="0" o:hralign="center" o:hrstd="t" o:hrnoshade="t" o:hr="t" fillcolor="gray" stroked="f">
                  <v:imagedata r:id="rId7" o:title=""/>
                </v:rect>
              </w:pict>
            </w:r>
          </w:p>
          <w:p w:rsidR="00CA585A" w:rsidRDefault="00CA585A" w:rsidP="004142DF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(art.2legge 4 gennaio 1968, n.15 come modificato dall'art.3, comma 10, </w:t>
            </w:r>
          </w:p>
          <w:p w:rsidR="00CA585A" w:rsidRDefault="00CA585A" w:rsidP="004142DF">
            <w:pPr>
              <w:spacing w:after="0"/>
              <w:jc w:val="center"/>
            </w:pPr>
            <w:r>
              <w:rPr>
                <w:sz w:val="15"/>
                <w:szCs w:val="15"/>
              </w:rPr>
              <w:t xml:space="preserve">Legge 15.05.1997, n.127 dal D.P.R. 20.10.1998, n.403 e </w:t>
            </w:r>
            <w:proofErr w:type="spellStart"/>
            <w:proofErr w:type="gramStart"/>
            <w:r>
              <w:rPr>
                <w:sz w:val="15"/>
                <w:szCs w:val="15"/>
              </w:rPr>
              <w:t>succ.modifiche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e integrazioni)</w:t>
            </w:r>
            <w:r>
              <w:t xml:space="preserve"> </w:t>
            </w:r>
          </w:p>
          <w:p w:rsidR="00CA585A" w:rsidRDefault="00CA585A" w:rsidP="004142DF">
            <w:pPr>
              <w:spacing w:after="0"/>
              <w:jc w:val="center"/>
            </w:pPr>
          </w:p>
          <w:p w:rsidR="00CA585A" w:rsidRPr="00D837EC" w:rsidRDefault="00CA585A" w:rsidP="004142DF">
            <w:pPr>
              <w:pStyle w:val="NormaleWeb"/>
              <w:spacing w:after="0" w:line="360" w:lineRule="auto"/>
            </w:pPr>
            <w:r>
              <w:rPr>
                <w:sz w:val="20"/>
                <w:szCs w:val="20"/>
              </w:rPr>
              <w:t xml:space="preserve"> </w:t>
            </w:r>
            <w:r w:rsidRPr="00D837EC">
              <w:t>Il/la Sottoscritto/a   _______________________</w:t>
            </w:r>
            <w:r>
              <w:t>________</w:t>
            </w:r>
            <w:r w:rsidRPr="00D837EC">
              <w:t>______________________________</w:t>
            </w:r>
          </w:p>
          <w:p w:rsidR="00CA585A" w:rsidRPr="00D837EC" w:rsidRDefault="00CA585A" w:rsidP="004142DF">
            <w:pPr>
              <w:pStyle w:val="NormaleWeb"/>
              <w:spacing w:after="0" w:line="360" w:lineRule="auto"/>
            </w:pPr>
            <w:r w:rsidRPr="00D837EC">
              <w:t xml:space="preserve"> nato/a </w:t>
            </w:r>
            <w:proofErr w:type="spellStart"/>
            <w:r w:rsidRPr="00D837EC">
              <w:t>a</w:t>
            </w:r>
            <w:proofErr w:type="spellEnd"/>
            <w:r w:rsidRPr="00D837EC">
              <w:t xml:space="preserve"> ___________________________</w:t>
            </w:r>
            <w:r>
              <w:t>________</w:t>
            </w:r>
            <w:r w:rsidRPr="00D837EC">
              <w:t>_________________ (_____) il___/___/___,</w:t>
            </w:r>
          </w:p>
          <w:p w:rsidR="00CA585A" w:rsidRPr="00D837EC" w:rsidRDefault="00CA585A" w:rsidP="004142DF">
            <w:pPr>
              <w:pStyle w:val="NormaleWeb"/>
              <w:spacing w:after="0" w:line="360" w:lineRule="auto"/>
            </w:pPr>
            <w:r w:rsidRPr="00D837EC">
              <w:t>residente a ________________________ (_____) in______ ________________________ n° _____</w:t>
            </w:r>
            <w:r w:rsidRPr="00D837EC">
              <w:br/>
              <w:t>consapevole che chiunque rilascia dichiarazioni mendaci è punito ai sensi del codice penale e delle leggi speciali in materia, ai sensi e per gli effetti dell'art. 46 D.P.R. n. 445/2000</w:t>
            </w:r>
          </w:p>
          <w:p w:rsidR="00CA585A" w:rsidRDefault="00CA585A" w:rsidP="004142DF">
            <w:pPr>
              <w:pStyle w:val="NormaleWeb"/>
              <w:spacing w:after="0"/>
              <w:jc w:val="center"/>
            </w:pPr>
            <w:r>
              <w:rPr>
                <w:b/>
                <w:bCs/>
              </w:rPr>
              <w:t xml:space="preserve">DICHIARA </w:t>
            </w:r>
          </w:p>
          <w:p w:rsidR="00CA585A" w:rsidRDefault="00CA585A" w:rsidP="004142DF">
            <w:pPr>
              <w:pStyle w:val="NormaleWeb"/>
              <w:spacing w:after="0"/>
              <w:jc w:val="both"/>
            </w:pPr>
            <w:r>
              <w:t>________________________________________________________________________________</w:t>
            </w:r>
          </w:p>
          <w:p w:rsidR="00CA585A" w:rsidRDefault="00CA585A" w:rsidP="004142DF">
            <w:pPr>
              <w:pStyle w:val="NormaleWeb"/>
              <w:spacing w:after="0"/>
              <w:jc w:val="both"/>
            </w:pPr>
            <w:r>
              <w:t>_______________________________________________________________________________</w:t>
            </w:r>
          </w:p>
          <w:p w:rsidR="00CA585A" w:rsidRDefault="00CA585A" w:rsidP="004142DF">
            <w:pPr>
              <w:pStyle w:val="NormaleWeb"/>
              <w:spacing w:after="0"/>
              <w:jc w:val="both"/>
            </w:pPr>
            <w:r>
              <w:t>________________________________________________________________________________</w:t>
            </w:r>
          </w:p>
          <w:p w:rsidR="00CA585A" w:rsidRDefault="00CA585A" w:rsidP="004142DF">
            <w:pPr>
              <w:pStyle w:val="NormaleWeb"/>
              <w:spacing w:after="0"/>
              <w:jc w:val="both"/>
            </w:pPr>
            <w:r>
              <w:t>________________________________________________________________________________</w:t>
            </w:r>
          </w:p>
          <w:p w:rsidR="00CA585A" w:rsidRDefault="00CA585A" w:rsidP="004142DF">
            <w:pPr>
              <w:pStyle w:val="NormaleWeb"/>
              <w:spacing w:after="0"/>
              <w:jc w:val="both"/>
            </w:pPr>
            <w:r>
              <w:t>________________________________________________________________________________</w:t>
            </w:r>
          </w:p>
          <w:p w:rsidR="00CA585A" w:rsidRDefault="00CA585A" w:rsidP="004142DF">
            <w:pPr>
              <w:pStyle w:val="NormaleWeb"/>
              <w:spacing w:after="0"/>
              <w:jc w:val="both"/>
            </w:pPr>
            <w:r>
              <w:t>________________________________________________________________________________</w:t>
            </w:r>
          </w:p>
          <w:p w:rsidR="00CA585A" w:rsidRDefault="00CA585A" w:rsidP="004142DF">
            <w:pPr>
              <w:pStyle w:val="NormaleWeb"/>
              <w:spacing w:after="0"/>
              <w:jc w:val="both"/>
            </w:pPr>
            <w:r>
              <w:t>________________________________________________________________________________</w:t>
            </w:r>
          </w:p>
          <w:p w:rsidR="00CA585A" w:rsidRDefault="00CA585A" w:rsidP="004142DF">
            <w:pPr>
              <w:pStyle w:val="NormaleWeb"/>
              <w:spacing w:after="0"/>
              <w:jc w:val="both"/>
            </w:pPr>
            <w:r>
              <w:t>________________________________________________________________________________</w:t>
            </w:r>
          </w:p>
          <w:p w:rsidR="00CA585A" w:rsidRDefault="00CA585A" w:rsidP="004142DF">
            <w:pPr>
              <w:pStyle w:val="NormaleWeb"/>
              <w:spacing w:after="0"/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Esente da imposta di bollo ai sensi dell'art. 37 D.P.R. 28 dicembre 2000, n. 455</w:t>
            </w:r>
          </w:p>
        </w:tc>
      </w:tr>
    </w:tbl>
    <w:p w:rsidR="00CA585A" w:rsidRDefault="00CA585A" w:rsidP="004142DF">
      <w:pPr>
        <w:spacing w:after="0"/>
        <w:ind w:left="722"/>
        <w:jc w:val="both"/>
        <w:rPr>
          <w:color w:val="000000"/>
        </w:rPr>
      </w:pPr>
    </w:p>
    <w:p w:rsidR="00CA585A" w:rsidRPr="00B157D2" w:rsidRDefault="00CA585A" w:rsidP="004142DF">
      <w:pPr>
        <w:spacing w:after="0"/>
        <w:ind w:left="722"/>
        <w:jc w:val="both"/>
        <w:rPr>
          <w:sz w:val="20"/>
          <w:szCs w:val="15"/>
        </w:rPr>
      </w:pPr>
      <w:r>
        <w:rPr>
          <w:color w:val="000000"/>
        </w:rPr>
        <w:t xml:space="preserve">Data …………………………….                 </w:t>
      </w:r>
      <w:r w:rsidR="006D0C2D">
        <w:rPr>
          <w:color w:val="000000"/>
        </w:rPr>
        <w:tab/>
      </w:r>
      <w:r w:rsidR="006D0C2D">
        <w:rPr>
          <w:color w:val="000000"/>
        </w:rPr>
        <w:tab/>
      </w:r>
      <w:r>
        <w:rPr>
          <w:color w:val="000000"/>
        </w:rPr>
        <w:t xml:space="preserve"> </w:t>
      </w:r>
      <w:r w:rsidRPr="00B157D2">
        <w:rPr>
          <w:sz w:val="20"/>
          <w:szCs w:val="15"/>
        </w:rPr>
        <w:t>______________________________</w:t>
      </w:r>
    </w:p>
    <w:p w:rsidR="00CA585A" w:rsidRPr="00B157D2" w:rsidRDefault="00CA585A" w:rsidP="004142DF">
      <w:pPr>
        <w:spacing w:after="0"/>
        <w:jc w:val="both"/>
        <w:rPr>
          <w:sz w:val="20"/>
          <w:szCs w:val="15"/>
        </w:rPr>
      </w:pPr>
      <w:r w:rsidRPr="00B157D2">
        <w:rPr>
          <w:sz w:val="20"/>
          <w:szCs w:val="15"/>
        </w:rPr>
        <w:t xml:space="preserve">        </w:t>
      </w:r>
      <w:r>
        <w:rPr>
          <w:sz w:val="20"/>
          <w:szCs w:val="15"/>
        </w:rPr>
        <w:t xml:space="preserve">   </w:t>
      </w: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 w:rsidRPr="00B157D2">
        <w:rPr>
          <w:sz w:val="20"/>
          <w:szCs w:val="15"/>
        </w:rPr>
        <w:t xml:space="preserve">Firma del dichiarante </w:t>
      </w:r>
    </w:p>
    <w:p w:rsidR="00CA585A" w:rsidRDefault="00CA585A" w:rsidP="004142DF">
      <w:pPr>
        <w:spacing w:after="0"/>
        <w:rPr>
          <w:color w:val="000000"/>
        </w:rPr>
      </w:pPr>
      <w:r w:rsidRPr="00B157D2">
        <w:rPr>
          <w:sz w:val="20"/>
          <w:szCs w:val="15"/>
        </w:rPr>
        <w:t xml:space="preserve">                </w:t>
      </w: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>
        <w:rPr>
          <w:sz w:val="20"/>
          <w:szCs w:val="15"/>
        </w:rPr>
        <w:tab/>
        <w:t xml:space="preserve">           </w:t>
      </w:r>
      <w:r w:rsidRPr="00B157D2">
        <w:rPr>
          <w:sz w:val="20"/>
          <w:szCs w:val="15"/>
        </w:rPr>
        <w:t xml:space="preserve"> (per esteso e leggibile)</w:t>
      </w:r>
    </w:p>
    <w:p w:rsidR="00CA585A" w:rsidRDefault="00CA585A" w:rsidP="004142DF">
      <w:pPr>
        <w:spacing w:after="0"/>
        <w:rPr>
          <w:color w:val="000000"/>
        </w:rPr>
      </w:pPr>
    </w:p>
    <w:p w:rsidR="00CA585A" w:rsidRDefault="00CA585A" w:rsidP="004142DF">
      <w:pPr>
        <w:spacing w:after="0"/>
      </w:pPr>
      <w:r>
        <w:t xml:space="preserve">Si </w:t>
      </w:r>
      <w:proofErr w:type="gramStart"/>
      <w:r>
        <w:t>allega :</w:t>
      </w:r>
      <w:proofErr w:type="gramEnd"/>
    </w:p>
    <w:p w:rsidR="00CA585A" w:rsidRDefault="00CA585A" w:rsidP="004142DF">
      <w:pPr>
        <w:spacing w:after="0"/>
        <w:ind w:left="360"/>
      </w:pPr>
      <w:r w:rsidRPr="0085247B">
        <w:rPr>
          <w:sz w:val="32"/>
          <w:szCs w:val="32"/>
        </w:rPr>
        <w:sym w:font="Wingdings" w:char="F06F"/>
      </w:r>
      <w:r>
        <w:t xml:space="preserve"> copia fotostatica del documento d’identità; </w:t>
      </w:r>
    </w:p>
    <w:p w:rsidR="00CA585A" w:rsidRDefault="00CA585A" w:rsidP="004142DF">
      <w:pPr>
        <w:spacing w:after="0"/>
        <w:ind w:left="360"/>
      </w:pPr>
    </w:p>
    <w:p w:rsidR="00CA585A" w:rsidRDefault="00CA585A" w:rsidP="004142DF">
      <w:pPr>
        <w:spacing w:after="0"/>
        <w:ind w:left="360"/>
        <w:rPr>
          <w:i/>
        </w:rPr>
      </w:pPr>
      <w:r>
        <w:rPr>
          <w:i/>
        </w:rPr>
        <w:t>oppure</w:t>
      </w:r>
    </w:p>
    <w:p w:rsidR="00CA585A" w:rsidRDefault="00CA585A" w:rsidP="004142DF">
      <w:pPr>
        <w:spacing w:after="0"/>
        <w:ind w:left="360"/>
        <w:rPr>
          <w:i/>
        </w:rPr>
      </w:pPr>
      <w:r w:rsidRPr="0085247B">
        <w:rPr>
          <w:sz w:val="32"/>
          <w:szCs w:val="32"/>
        </w:rPr>
        <w:sym w:font="Wingdings" w:char="F06F"/>
      </w:r>
      <w:r>
        <w:t xml:space="preserve">   la firma del dichiarante viene apposta davanti al dipendente addetto alla ricezione senza autenticazione della sottoscrizione </w:t>
      </w:r>
    </w:p>
    <w:p w:rsidR="00CA585A" w:rsidRDefault="00CA585A" w:rsidP="004142DF">
      <w:pPr>
        <w:spacing w:after="0"/>
        <w:ind w:left="360"/>
        <w:rPr>
          <w:i/>
        </w:rPr>
      </w:pPr>
    </w:p>
    <w:p w:rsidR="00CA585A" w:rsidRDefault="00CA585A" w:rsidP="004142DF">
      <w:pPr>
        <w:spacing w:after="0"/>
        <w:ind w:left="360"/>
        <w:rPr>
          <w:i/>
        </w:rPr>
      </w:pPr>
      <w:r>
        <w:rPr>
          <w:i/>
        </w:rPr>
        <w:t>(barrare con una x la voce che interessa)</w:t>
      </w:r>
    </w:p>
    <w:p w:rsidR="00CA585A" w:rsidRDefault="00CA585A" w:rsidP="004142DF">
      <w:pPr>
        <w:spacing w:after="0"/>
        <w:rPr>
          <w:color w:val="000000"/>
        </w:rPr>
      </w:pPr>
    </w:p>
    <w:p w:rsidR="00CA585A" w:rsidRDefault="00CA585A" w:rsidP="004142DF">
      <w:pPr>
        <w:spacing w:after="0"/>
        <w:rPr>
          <w:color w:val="000000"/>
        </w:rPr>
      </w:pPr>
    </w:p>
    <w:p w:rsidR="00CA585A" w:rsidRDefault="00CA585A" w:rsidP="004142DF">
      <w:pPr>
        <w:spacing w:after="0"/>
        <w:jc w:val="center"/>
      </w:pPr>
    </w:p>
    <w:p w:rsidR="00CA585A" w:rsidRDefault="00CA585A" w:rsidP="004142DF">
      <w:pPr>
        <w:spacing w:after="0"/>
        <w:jc w:val="center"/>
      </w:pPr>
    </w:p>
    <w:p w:rsidR="00CA585A" w:rsidRDefault="00CA585A" w:rsidP="004142DF">
      <w:pPr>
        <w:spacing w:after="0"/>
      </w:pPr>
      <w:r>
        <w:t>Cosa si può autocertificare: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Luogo e data di nascita, residenza, cittadinanza, godimento dei diritti civili e politici;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Stato di celibe, coniugato, vedovo o stato libero, stato di famiglia, esistenza in vita;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 xml:space="preserve">Nascita del figlio, morte del coniuge, del genitore, del figlio, </w:t>
      </w:r>
      <w:proofErr w:type="spellStart"/>
      <w:proofErr w:type="gramStart"/>
      <w:r>
        <w:t>ecc</w:t>
      </w:r>
      <w:proofErr w:type="spellEnd"/>
      <w:r>
        <w:t>,;</w:t>
      </w:r>
      <w:proofErr w:type="gramEnd"/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Tutti i dati a conoscenza dell’interessato contenuti nei registri di stato civile (</w:t>
      </w:r>
      <w:proofErr w:type="spellStart"/>
      <w:proofErr w:type="gramStart"/>
      <w:r>
        <w:t>es.maternità</w:t>
      </w:r>
      <w:proofErr w:type="spellEnd"/>
      <w:proofErr w:type="gramEnd"/>
      <w:r>
        <w:t>, paternità, separazione o comunione dei beni);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Iscrizione in albi o elenchi tenuti da Pubbliche Amministrazioni (esempio l’iscrizione alla Camera di Commercio);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Appartenenza ad ordini professionali;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Titoli di studio, di specializzazione, di aggiornamento, di formazione, di abilitazione, qualifica professionale, esami sostenuti, qualifica tecnica;</w:t>
      </w:r>
    </w:p>
    <w:p w:rsidR="006D0C2D" w:rsidRDefault="006D0C2D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Servizio prestato nelle pubbliche amministrazioni;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Situazione reddituale o economica, assolvimento obblighi contributivi;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Possesso e numero del codice fiscale, della partita IVA e qualsiasi dato contenuto nell’anagrafe tributaria;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Stato di disoccupazione, qualità di pensionato e categorie di pensione;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Qualità di studente;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Qualità di legale rappresentante di persone fisiche e giuridiche, di tutore, di curatore e simili;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Iscrizione presso associazioni o formazioni sociali di qualsiasi tipo;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Tutte le situazioni relative all’adempimento degli obblighi militari, comprese quelle attestate nel foglio matricolare dello stato di servizio;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Non aver riportato condanne penali e non essere destinatario di provvedimenti iscritti nel casellario giudiziale;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Non essere a conoscenza di essere sottoposto a procedimenti penali;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Non trovarsi in stato di liquidazione o di fallimento e non aver presentato domanda di concordato;</w:t>
      </w:r>
    </w:p>
    <w:p w:rsidR="00CA585A" w:rsidRDefault="00CA585A" w:rsidP="004142DF">
      <w:pPr>
        <w:numPr>
          <w:ilvl w:val="0"/>
          <w:numId w:val="12"/>
        </w:numPr>
        <w:suppressAutoHyphens w:val="0"/>
        <w:spacing w:after="0" w:line="240" w:lineRule="auto"/>
      </w:pPr>
      <w:r>
        <w:t>Vivere a carico.</w:t>
      </w:r>
    </w:p>
    <w:p w:rsidR="00CA585A" w:rsidRDefault="00CA585A" w:rsidP="004142DF">
      <w:pPr>
        <w:spacing w:after="0"/>
      </w:pPr>
    </w:p>
    <w:p w:rsidR="00CA585A" w:rsidRDefault="00CA585A" w:rsidP="004142DF">
      <w:pPr>
        <w:spacing w:after="0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  <w:bookmarkStart w:id="0" w:name="_GoBack"/>
      <w:bookmarkEnd w:id="0"/>
    </w:p>
    <w:sectPr w:rsidR="00CA585A" w:rsidSect="004142DF">
      <w:footerReference w:type="default" r:id="rId8"/>
      <w:pgSz w:w="11906" w:h="16838"/>
      <w:pgMar w:top="851" w:right="1134" w:bottom="851" w:left="992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D9F" w:rsidRDefault="00961D9F" w:rsidP="00286993">
      <w:pPr>
        <w:spacing w:after="0" w:line="240" w:lineRule="auto"/>
      </w:pPr>
      <w:r>
        <w:separator/>
      </w:r>
    </w:p>
  </w:endnote>
  <w:endnote w:type="continuationSeparator" w:id="0">
    <w:p w:rsidR="00961D9F" w:rsidRDefault="00961D9F" w:rsidP="002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D1" w:rsidRDefault="00484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D9F" w:rsidRDefault="00961D9F" w:rsidP="00286993">
      <w:pPr>
        <w:spacing w:after="0" w:line="240" w:lineRule="auto"/>
      </w:pPr>
      <w:r>
        <w:separator/>
      </w:r>
    </w:p>
  </w:footnote>
  <w:footnote w:type="continuationSeparator" w:id="0">
    <w:p w:rsidR="00961D9F" w:rsidRDefault="00961D9F" w:rsidP="002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 w15:restartNumberingAfterBreak="0">
    <w:nsid w:val="05F11F48"/>
    <w:multiLevelType w:val="hybridMultilevel"/>
    <w:tmpl w:val="97D66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1811"/>
    <w:multiLevelType w:val="hybridMultilevel"/>
    <w:tmpl w:val="F4A88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14C5"/>
    <w:multiLevelType w:val="hybridMultilevel"/>
    <w:tmpl w:val="9B522A52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E245971"/>
    <w:multiLevelType w:val="hybridMultilevel"/>
    <w:tmpl w:val="11E85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4025"/>
    <w:multiLevelType w:val="hybridMultilevel"/>
    <w:tmpl w:val="F98863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E867CA"/>
    <w:multiLevelType w:val="multilevel"/>
    <w:tmpl w:val="0706E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2A7E77"/>
    <w:multiLevelType w:val="multilevel"/>
    <w:tmpl w:val="0410001D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)"/>
      <w:lvlJc w:val="left"/>
      <w:pPr>
        <w:ind w:left="2280" w:hanging="360"/>
      </w:pPr>
    </w:lvl>
    <w:lvl w:ilvl="2">
      <w:start w:val="1"/>
      <w:numFmt w:val="lowerRoman"/>
      <w:lvlText w:val="%3)"/>
      <w:lvlJc w:val="left"/>
      <w:pPr>
        <w:ind w:left="2640" w:hanging="360"/>
      </w:pPr>
    </w:lvl>
    <w:lvl w:ilvl="3">
      <w:start w:val="1"/>
      <w:numFmt w:val="decimal"/>
      <w:lvlText w:val="(%4)"/>
      <w:lvlJc w:val="left"/>
      <w:pPr>
        <w:ind w:left="3000" w:hanging="360"/>
      </w:pPr>
    </w:lvl>
    <w:lvl w:ilvl="4">
      <w:start w:val="1"/>
      <w:numFmt w:val="lowerLetter"/>
      <w:lvlText w:val="(%5)"/>
      <w:lvlJc w:val="left"/>
      <w:pPr>
        <w:ind w:left="3360" w:hanging="360"/>
      </w:pPr>
    </w:lvl>
    <w:lvl w:ilvl="5">
      <w:start w:val="1"/>
      <w:numFmt w:val="lowerRoman"/>
      <w:lvlText w:val="(%6)"/>
      <w:lvlJc w:val="left"/>
      <w:pPr>
        <w:ind w:left="3720" w:hanging="36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lowerLetter"/>
      <w:lvlText w:val="%8."/>
      <w:lvlJc w:val="left"/>
      <w:pPr>
        <w:ind w:left="4440" w:hanging="360"/>
      </w:pPr>
    </w:lvl>
    <w:lvl w:ilvl="8">
      <w:start w:val="1"/>
      <w:numFmt w:val="lowerRoman"/>
      <w:lvlText w:val="%9."/>
      <w:lvlJc w:val="left"/>
      <w:pPr>
        <w:ind w:left="4800" w:hanging="360"/>
      </w:pPr>
    </w:lvl>
  </w:abstractNum>
  <w:abstractNum w:abstractNumId="10" w15:restartNumberingAfterBreak="0">
    <w:nsid w:val="75854687"/>
    <w:multiLevelType w:val="hybridMultilevel"/>
    <w:tmpl w:val="A684B2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04211"/>
    <w:multiLevelType w:val="hybridMultilevel"/>
    <w:tmpl w:val="56D45DCC"/>
    <w:lvl w:ilvl="0" w:tplc="8F4E3534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9B3"/>
    <w:rsid w:val="00042A2E"/>
    <w:rsid w:val="00061F78"/>
    <w:rsid w:val="00064983"/>
    <w:rsid w:val="000662B1"/>
    <w:rsid w:val="000731B7"/>
    <w:rsid w:val="000947BF"/>
    <w:rsid w:val="000A44A6"/>
    <w:rsid w:val="000B21F3"/>
    <w:rsid w:val="000E0191"/>
    <w:rsid w:val="000F533A"/>
    <w:rsid w:val="000F617F"/>
    <w:rsid w:val="000F671F"/>
    <w:rsid w:val="00103014"/>
    <w:rsid w:val="00114E38"/>
    <w:rsid w:val="001219EB"/>
    <w:rsid w:val="001249FA"/>
    <w:rsid w:val="001260FE"/>
    <w:rsid w:val="00191906"/>
    <w:rsid w:val="001A652F"/>
    <w:rsid w:val="001C3559"/>
    <w:rsid w:val="001D38A1"/>
    <w:rsid w:val="001E121A"/>
    <w:rsid w:val="002159CA"/>
    <w:rsid w:val="0023157A"/>
    <w:rsid w:val="002360D3"/>
    <w:rsid w:val="00286993"/>
    <w:rsid w:val="0029371F"/>
    <w:rsid w:val="002A164E"/>
    <w:rsid w:val="002A7A97"/>
    <w:rsid w:val="002B0E09"/>
    <w:rsid w:val="002D69FF"/>
    <w:rsid w:val="002F26A5"/>
    <w:rsid w:val="002F3E9C"/>
    <w:rsid w:val="0034121F"/>
    <w:rsid w:val="00355E20"/>
    <w:rsid w:val="0038336F"/>
    <w:rsid w:val="00393F03"/>
    <w:rsid w:val="00393F3C"/>
    <w:rsid w:val="003D4721"/>
    <w:rsid w:val="003E3009"/>
    <w:rsid w:val="003E7585"/>
    <w:rsid w:val="00414150"/>
    <w:rsid w:val="004142DF"/>
    <w:rsid w:val="00432163"/>
    <w:rsid w:val="00441651"/>
    <w:rsid w:val="00445D2D"/>
    <w:rsid w:val="00452B24"/>
    <w:rsid w:val="004731CE"/>
    <w:rsid w:val="004843D1"/>
    <w:rsid w:val="00492AC7"/>
    <w:rsid w:val="004B7817"/>
    <w:rsid w:val="004C7938"/>
    <w:rsid w:val="004D2D12"/>
    <w:rsid w:val="004D3E81"/>
    <w:rsid w:val="005514AA"/>
    <w:rsid w:val="00557CF9"/>
    <w:rsid w:val="005A161F"/>
    <w:rsid w:val="005C0DE6"/>
    <w:rsid w:val="005C57CF"/>
    <w:rsid w:val="005C67FD"/>
    <w:rsid w:val="005E4449"/>
    <w:rsid w:val="005F243F"/>
    <w:rsid w:val="005F263F"/>
    <w:rsid w:val="005F2E25"/>
    <w:rsid w:val="005F6F6E"/>
    <w:rsid w:val="006119A1"/>
    <w:rsid w:val="006217C6"/>
    <w:rsid w:val="00632049"/>
    <w:rsid w:val="00642E2F"/>
    <w:rsid w:val="00652A45"/>
    <w:rsid w:val="00666F28"/>
    <w:rsid w:val="006702E0"/>
    <w:rsid w:val="00684BB1"/>
    <w:rsid w:val="00687449"/>
    <w:rsid w:val="006B2BB6"/>
    <w:rsid w:val="006D0C2D"/>
    <w:rsid w:val="006F0D93"/>
    <w:rsid w:val="0070109D"/>
    <w:rsid w:val="0070782C"/>
    <w:rsid w:val="00716C9C"/>
    <w:rsid w:val="00737B37"/>
    <w:rsid w:val="00752A70"/>
    <w:rsid w:val="00771671"/>
    <w:rsid w:val="00784A5D"/>
    <w:rsid w:val="0079120D"/>
    <w:rsid w:val="0079176A"/>
    <w:rsid w:val="007974FC"/>
    <w:rsid w:val="007C12B0"/>
    <w:rsid w:val="007D15E8"/>
    <w:rsid w:val="00800570"/>
    <w:rsid w:val="00837B26"/>
    <w:rsid w:val="00843D98"/>
    <w:rsid w:val="00846434"/>
    <w:rsid w:val="00860CFC"/>
    <w:rsid w:val="00871102"/>
    <w:rsid w:val="008963AD"/>
    <w:rsid w:val="008B14B1"/>
    <w:rsid w:val="008B41BC"/>
    <w:rsid w:val="008C40FA"/>
    <w:rsid w:val="008D3247"/>
    <w:rsid w:val="008D3806"/>
    <w:rsid w:val="008E214A"/>
    <w:rsid w:val="008F06B8"/>
    <w:rsid w:val="008F2550"/>
    <w:rsid w:val="00900D56"/>
    <w:rsid w:val="0091181E"/>
    <w:rsid w:val="00931D57"/>
    <w:rsid w:val="00935C94"/>
    <w:rsid w:val="009414D2"/>
    <w:rsid w:val="00942AB0"/>
    <w:rsid w:val="00961D9F"/>
    <w:rsid w:val="0098071D"/>
    <w:rsid w:val="00991735"/>
    <w:rsid w:val="00997B79"/>
    <w:rsid w:val="009A60F7"/>
    <w:rsid w:val="009D428F"/>
    <w:rsid w:val="009F709D"/>
    <w:rsid w:val="00A075C8"/>
    <w:rsid w:val="00A1295F"/>
    <w:rsid w:val="00A24301"/>
    <w:rsid w:val="00A449CD"/>
    <w:rsid w:val="00A702F9"/>
    <w:rsid w:val="00A809B3"/>
    <w:rsid w:val="00A84870"/>
    <w:rsid w:val="00A8661C"/>
    <w:rsid w:val="00A952B8"/>
    <w:rsid w:val="00AA2BEE"/>
    <w:rsid w:val="00AB01A9"/>
    <w:rsid w:val="00AC2713"/>
    <w:rsid w:val="00B00EAD"/>
    <w:rsid w:val="00B05A8D"/>
    <w:rsid w:val="00B07F79"/>
    <w:rsid w:val="00B541C8"/>
    <w:rsid w:val="00B55224"/>
    <w:rsid w:val="00B72406"/>
    <w:rsid w:val="00B819C6"/>
    <w:rsid w:val="00B9012E"/>
    <w:rsid w:val="00BA3BDA"/>
    <w:rsid w:val="00BA6402"/>
    <w:rsid w:val="00BC1D37"/>
    <w:rsid w:val="00BC53D0"/>
    <w:rsid w:val="00BD7E4C"/>
    <w:rsid w:val="00BE5B2A"/>
    <w:rsid w:val="00BF573D"/>
    <w:rsid w:val="00C101E3"/>
    <w:rsid w:val="00C23B83"/>
    <w:rsid w:val="00C24C68"/>
    <w:rsid w:val="00C25F29"/>
    <w:rsid w:val="00C27638"/>
    <w:rsid w:val="00C33088"/>
    <w:rsid w:val="00C3683D"/>
    <w:rsid w:val="00C37218"/>
    <w:rsid w:val="00C51161"/>
    <w:rsid w:val="00C5362B"/>
    <w:rsid w:val="00C57AA1"/>
    <w:rsid w:val="00C64634"/>
    <w:rsid w:val="00C83DAD"/>
    <w:rsid w:val="00CA585A"/>
    <w:rsid w:val="00CC0980"/>
    <w:rsid w:val="00CC422C"/>
    <w:rsid w:val="00CD0F78"/>
    <w:rsid w:val="00D33809"/>
    <w:rsid w:val="00D3532E"/>
    <w:rsid w:val="00D354AA"/>
    <w:rsid w:val="00D6305B"/>
    <w:rsid w:val="00D635CB"/>
    <w:rsid w:val="00D77473"/>
    <w:rsid w:val="00D87F99"/>
    <w:rsid w:val="00DA35C2"/>
    <w:rsid w:val="00DF1789"/>
    <w:rsid w:val="00E130E4"/>
    <w:rsid w:val="00E20D37"/>
    <w:rsid w:val="00E23C93"/>
    <w:rsid w:val="00E26E2E"/>
    <w:rsid w:val="00E4187A"/>
    <w:rsid w:val="00E4214C"/>
    <w:rsid w:val="00E506B7"/>
    <w:rsid w:val="00E526D9"/>
    <w:rsid w:val="00E54DFE"/>
    <w:rsid w:val="00E66345"/>
    <w:rsid w:val="00E67F43"/>
    <w:rsid w:val="00E71E04"/>
    <w:rsid w:val="00E72022"/>
    <w:rsid w:val="00EA76E2"/>
    <w:rsid w:val="00EB4175"/>
    <w:rsid w:val="00EF4BEB"/>
    <w:rsid w:val="00F010FD"/>
    <w:rsid w:val="00F06614"/>
    <w:rsid w:val="00F06F97"/>
    <w:rsid w:val="00F11E10"/>
    <w:rsid w:val="00F15574"/>
    <w:rsid w:val="00F24594"/>
    <w:rsid w:val="00F27787"/>
    <w:rsid w:val="00F27EFD"/>
    <w:rsid w:val="00F47784"/>
    <w:rsid w:val="00F70A85"/>
    <w:rsid w:val="00F94506"/>
    <w:rsid w:val="00FA2CEC"/>
    <w:rsid w:val="00FD690B"/>
    <w:rsid w:val="00FE1C5D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B1821C-4591-4D44-AF02-9BA0D31A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E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BD7E4C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BD7E4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4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D7E4C"/>
    <w:rPr>
      <w:rFonts w:ascii="Symbol" w:hAnsi="Symbol" w:cs="Symbol" w:hint="default"/>
    </w:rPr>
  </w:style>
  <w:style w:type="character" w:customStyle="1" w:styleId="WW8Num1z1">
    <w:name w:val="WW8Num1z1"/>
    <w:rsid w:val="00BD7E4C"/>
    <w:rPr>
      <w:rFonts w:ascii="Courier New" w:hAnsi="Courier New" w:cs="Courier New" w:hint="default"/>
    </w:rPr>
  </w:style>
  <w:style w:type="character" w:customStyle="1" w:styleId="WW8Num1z2">
    <w:name w:val="WW8Num1z2"/>
    <w:rsid w:val="00BD7E4C"/>
    <w:rPr>
      <w:rFonts w:ascii="Wingdings" w:hAnsi="Wingdings" w:cs="Wingdings" w:hint="default"/>
    </w:rPr>
  </w:style>
  <w:style w:type="character" w:customStyle="1" w:styleId="WW8Num2z0">
    <w:name w:val="WW8Num2z0"/>
    <w:rsid w:val="00BD7E4C"/>
    <w:rPr>
      <w:rFonts w:hint="default"/>
    </w:rPr>
  </w:style>
  <w:style w:type="character" w:customStyle="1" w:styleId="WW8Num2z1">
    <w:name w:val="WW8Num2z1"/>
    <w:rsid w:val="00BD7E4C"/>
  </w:style>
  <w:style w:type="character" w:customStyle="1" w:styleId="WW8Num2z2">
    <w:name w:val="WW8Num2z2"/>
    <w:rsid w:val="00BD7E4C"/>
  </w:style>
  <w:style w:type="character" w:customStyle="1" w:styleId="WW8Num2z3">
    <w:name w:val="WW8Num2z3"/>
    <w:rsid w:val="00BD7E4C"/>
  </w:style>
  <w:style w:type="character" w:customStyle="1" w:styleId="WW8Num2z4">
    <w:name w:val="WW8Num2z4"/>
    <w:rsid w:val="00BD7E4C"/>
  </w:style>
  <w:style w:type="character" w:customStyle="1" w:styleId="WW8Num2z5">
    <w:name w:val="WW8Num2z5"/>
    <w:rsid w:val="00BD7E4C"/>
  </w:style>
  <w:style w:type="character" w:customStyle="1" w:styleId="WW8Num2z6">
    <w:name w:val="WW8Num2z6"/>
    <w:rsid w:val="00BD7E4C"/>
  </w:style>
  <w:style w:type="character" w:customStyle="1" w:styleId="WW8Num2z7">
    <w:name w:val="WW8Num2z7"/>
    <w:rsid w:val="00BD7E4C"/>
  </w:style>
  <w:style w:type="character" w:customStyle="1" w:styleId="WW8Num2z8">
    <w:name w:val="WW8Num2z8"/>
    <w:rsid w:val="00BD7E4C"/>
  </w:style>
  <w:style w:type="character" w:customStyle="1" w:styleId="WW8Num3z0">
    <w:name w:val="WW8Num3z0"/>
    <w:rsid w:val="00BD7E4C"/>
    <w:rPr>
      <w:rFonts w:hint="default"/>
    </w:rPr>
  </w:style>
  <w:style w:type="character" w:customStyle="1" w:styleId="WW8Num3z1">
    <w:name w:val="WW8Num3z1"/>
    <w:rsid w:val="00BD7E4C"/>
  </w:style>
  <w:style w:type="character" w:customStyle="1" w:styleId="WW8Num3z2">
    <w:name w:val="WW8Num3z2"/>
    <w:rsid w:val="00BD7E4C"/>
  </w:style>
  <w:style w:type="character" w:customStyle="1" w:styleId="WW8Num3z3">
    <w:name w:val="WW8Num3z3"/>
    <w:rsid w:val="00BD7E4C"/>
  </w:style>
  <w:style w:type="character" w:customStyle="1" w:styleId="WW8Num3z4">
    <w:name w:val="WW8Num3z4"/>
    <w:rsid w:val="00BD7E4C"/>
  </w:style>
  <w:style w:type="character" w:customStyle="1" w:styleId="WW8Num3z5">
    <w:name w:val="WW8Num3z5"/>
    <w:rsid w:val="00BD7E4C"/>
  </w:style>
  <w:style w:type="character" w:customStyle="1" w:styleId="WW8Num3z6">
    <w:name w:val="WW8Num3z6"/>
    <w:rsid w:val="00BD7E4C"/>
  </w:style>
  <w:style w:type="character" w:customStyle="1" w:styleId="WW8Num3z7">
    <w:name w:val="WW8Num3z7"/>
    <w:rsid w:val="00BD7E4C"/>
  </w:style>
  <w:style w:type="character" w:customStyle="1" w:styleId="WW8Num3z8">
    <w:name w:val="WW8Num3z8"/>
    <w:rsid w:val="00BD7E4C"/>
  </w:style>
  <w:style w:type="character" w:customStyle="1" w:styleId="WW8Num4z0">
    <w:name w:val="WW8Num4z0"/>
    <w:rsid w:val="00BD7E4C"/>
    <w:rPr>
      <w:rFonts w:ascii="Symbol" w:hAnsi="Symbol" w:cs="Symbol" w:hint="default"/>
      <w:sz w:val="20"/>
    </w:rPr>
  </w:style>
  <w:style w:type="character" w:customStyle="1" w:styleId="WW8Num4z2">
    <w:name w:val="WW8Num4z2"/>
    <w:rsid w:val="00BD7E4C"/>
  </w:style>
  <w:style w:type="character" w:customStyle="1" w:styleId="WW8Num4z3">
    <w:name w:val="WW8Num4z3"/>
    <w:rsid w:val="00BD7E4C"/>
  </w:style>
  <w:style w:type="character" w:customStyle="1" w:styleId="WW8Num4z4">
    <w:name w:val="WW8Num4z4"/>
    <w:rsid w:val="00BD7E4C"/>
  </w:style>
  <w:style w:type="character" w:customStyle="1" w:styleId="WW8Num4z5">
    <w:name w:val="WW8Num4z5"/>
    <w:rsid w:val="00BD7E4C"/>
  </w:style>
  <w:style w:type="character" w:customStyle="1" w:styleId="WW8Num4z6">
    <w:name w:val="WW8Num4z6"/>
    <w:rsid w:val="00BD7E4C"/>
  </w:style>
  <w:style w:type="character" w:customStyle="1" w:styleId="WW8Num4z7">
    <w:name w:val="WW8Num4z7"/>
    <w:rsid w:val="00BD7E4C"/>
  </w:style>
  <w:style w:type="character" w:customStyle="1" w:styleId="WW8Num4z8">
    <w:name w:val="WW8Num4z8"/>
    <w:rsid w:val="00BD7E4C"/>
  </w:style>
  <w:style w:type="character" w:customStyle="1" w:styleId="WW8Num5z0">
    <w:name w:val="WW8Num5z0"/>
    <w:rsid w:val="00BD7E4C"/>
    <w:rPr>
      <w:rFonts w:ascii="Symbol" w:hAnsi="Symbol" w:cs="Symbol" w:hint="default"/>
      <w:sz w:val="24"/>
    </w:rPr>
  </w:style>
  <w:style w:type="character" w:customStyle="1" w:styleId="WW8Num5z1">
    <w:name w:val="WW8Num5z1"/>
    <w:rsid w:val="00BD7E4C"/>
    <w:rPr>
      <w:rFonts w:ascii="Courier New" w:hAnsi="Courier New" w:cs="Sylfaen" w:hint="default"/>
    </w:rPr>
  </w:style>
  <w:style w:type="character" w:customStyle="1" w:styleId="WW8Num5z2">
    <w:name w:val="WW8Num5z2"/>
    <w:rsid w:val="00BD7E4C"/>
    <w:rPr>
      <w:rFonts w:ascii="Wingdings" w:hAnsi="Wingdings" w:cs="Wingdings" w:hint="default"/>
    </w:rPr>
  </w:style>
  <w:style w:type="character" w:customStyle="1" w:styleId="WW8Num6z0">
    <w:name w:val="WW8Num6z0"/>
    <w:rsid w:val="00BD7E4C"/>
  </w:style>
  <w:style w:type="character" w:customStyle="1" w:styleId="WW8Num6z1">
    <w:name w:val="WW8Num6z1"/>
    <w:rsid w:val="00BD7E4C"/>
  </w:style>
  <w:style w:type="character" w:customStyle="1" w:styleId="WW8Num6z2">
    <w:name w:val="WW8Num6z2"/>
    <w:rsid w:val="00BD7E4C"/>
  </w:style>
  <w:style w:type="character" w:customStyle="1" w:styleId="WW8Num6z3">
    <w:name w:val="WW8Num6z3"/>
    <w:rsid w:val="00BD7E4C"/>
  </w:style>
  <w:style w:type="character" w:customStyle="1" w:styleId="WW8Num6z4">
    <w:name w:val="WW8Num6z4"/>
    <w:rsid w:val="00BD7E4C"/>
  </w:style>
  <w:style w:type="character" w:customStyle="1" w:styleId="WW8Num6z5">
    <w:name w:val="WW8Num6z5"/>
    <w:rsid w:val="00BD7E4C"/>
  </w:style>
  <w:style w:type="character" w:customStyle="1" w:styleId="WW8Num6z6">
    <w:name w:val="WW8Num6z6"/>
    <w:rsid w:val="00BD7E4C"/>
  </w:style>
  <w:style w:type="character" w:customStyle="1" w:styleId="WW8Num6z7">
    <w:name w:val="WW8Num6z7"/>
    <w:rsid w:val="00BD7E4C"/>
  </w:style>
  <w:style w:type="character" w:customStyle="1" w:styleId="WW8Num6z8">
    <w:name w:val="WW8Num6z8"/>
    <w:rsid w:val="00BD7E4C"/>
  </w:style>
  <w:style w:type="character" w:customStyle="1" w:styleId="WW8Num7z0">
    <w:name w:val="WW8Num7z0"/>
    <w:rsid w:val="00BD7E4C"/>
    <w:rPr>
      <w:rFonts w:hint="default"/>
      <w:b/>
      <w:i w:val="0"/>
    </w:rPr>
  </w:style>
  <w:style w:type="character" w:customStyle="1" w:styleId="WW8Num7z1">
    <w:name w:val="WW8Num7z1"/>
    <w:rsid w:val="00BD7E4C"/>
    <w:rPr>
      <w:rFonts w:hint="default"/>
    </w:rPr>
  </w:style>
  <w:style w:type="character" w:customStyle="1" w:styleId="WW8Num7z2">
    <w:name w:val="WW8Num7z2"/>
    <w:rsid w:val="00BD7E4C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BD7E4C"/>
  </w:style>
  <w:style w:type="character" w:customStyle="1" w:styleId="WW8Num7z4">
    <w:name w:val="WW8Num7z4"/>
    <w:rsid w:val="00BD7E4C"/>
  </w:style>
  <w:style w:type="character" w:customStyle="1" w:styleId="WW8Num7z5">
    <w:name w:val="WW8Num7z5"/>
    <w:rsid w:val="00BD7E4C"/>
  </w:style>
  <w:style w:type="character" w:customStyle="1" w:styleId="WW8Num7z6">
    <w:name w:val="WW8Num7z6"/>
    <w:rsid w:val="00BD7E4C"/>
  </w:style>
  <w:style w:type="character" w:customStyle="1" w:styleId="WW8Num7z7">
    <w:name w:val="WW8Num7z7"/>
    <w:rsid w:val="00BD7E4C"/>
  </w:style>
  <w:style w:type="character" w:customStyle="1" w:styleId="WW8Num7z8">
    <w:name w:val="WW8Num7z8"/>
    <w:rsid w:val="00BD7E4C"/>
  </w:style>
  <w:style w:type="character" w:customStyle="1" w:styleId="WW8Num8z0">
    <w:name w:val="WW8Num8z0"/>
    <w:rsid w:val="00BD7E4C"/>
    <w:rPr>
      <w:rFonts w:hint="default"/>
    </w:rPr>
  </w:style>
  <w:style w:type="character" w:customStyle="1" w:styleId="WW8Num8z1">
    <w:name w:val="WW8Num8z1"/>
    <w:rsid w:val="00BD7E4C"/>
  </w:style>
  <w:style w:type="character" w:customStyle="1" w:styleId="WW8Num8z2">
    <w:name w:val="WW8Num8z2"/>
    <w:rsid w:val="00BD7E4C"/>
  </w:style>
  <w:style w:type="character" w:customStyle="1" w:styleId="WW8Num8z3">
    <w:name w:val="WW8Num8z3"/>
    <w:rsid w:val="00BD7E4C"/>
  </w:style>
  <w:style w:type="character" w:customStyle="1" w:styleId="WW8Num8z4">
    <w:name w:val="WW8Num8z4"/>
    <w:rsid w:val="00BD7E4C"/>
  </w:style>
  <w:style w:type="character" w:customStyle="1" w:styleId="WW8Num8z5">
    <w:name w:val="WW8Num8z5"/>
    <w:rsid w:val="00BD7E4C"/>
  </w:style>
  <w:style w:type="character" w:customStyle="1" w:styleId="WW8Num8z6">
    <w:name w:val="WW8Num8z6"/>
    <w:rsid w:val="00BD7E4C"/>
  </w:style>
  <w:style w:type="character" w:customStyle="1" w:styleId="WW8Num8z7">
    <w:name w:val="WW8Num8z7"/>
    <w:rsid w:val="00BD7E4C"/>
  </w:style>
  <w:style w:type="character" w:customStyle="1" w:styleId="WW8Num8z8">
    <w:name w:val="WW8Num8z8"/>
    <w:rsid w:val="00BD7E4C"/>
  </w:style>
  <w:style w:type="character" w:customStyle="1" w:styleId="WW8Num9z0">
    <w:name w:val="WW8Num9z0"/>
    <w:rsid w:val="00BD7E4C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BD7E4C"/>
    <w:rPr>
      <w:rFonts w:ascii="Courier New" w:hAnsi="Courier New" w:cs="Courier New" w:hint="default"/>
    </w:rPr>
  </w:style>
  <w:style w:type="character" w:customStyle="1" w:styleId="WW8Num9z2">
    <w:name w:val="WW8Num9z2"/>
    <w:rsid w:val="00BD7E4C"/>
    <w:rPr>
      <w:rFonts w:ascii="Wingdings" w:hAnsi="Wingdings" w:cs="Wingdings" w:hint="default"/>
    </w:rPr>
  </w:style>
  <w:style w:type="character" w:customStyle="1" w:styleId="WW8Num10z0">
    <w:name w:val="WW8Num10z0"/>
    <w:rsid w:val="00BD7E4C"/>
    <w:rPr>
      <w:rFonts w:hint="default"/>
    </w:rPr>
  </w:style>
  <w:style w:type="character" w:customStyle="1" w:styleId="WW8Num10z1">
    <w:name w:val="WW8Num10z1"/>
    <w:rsid w:val="00BD7E4C"/>
  </w:style>
  <w:style w:type="character" w:customStyle="1" w:styleId="WW8Num10z2">
    <w:name w:val="WW8Num10z2"/>
    <w:rsid w:val="00BD7E4C"/>
  </w:style>
  <w:style w:type="character" w:customStyle="1" w:styleId="WW8Num10z3">
    <w:name w:val="WW8Num10z3"/>
    <w:rsid w:val="00BD7E4C"/>
  </w:style>
  <w:style w:type="character" w:customStyle="1" w:styleId="WW8Num10z4">
    <w:name w:val="WW8Num10z4"/>
    <w:rsid w:val="00BD7E4C"/>
  </w:style>
  <w:style w:type="character" w:customStyle="1" w:styleId="WW8Num10z5">
    <w:name w:val="WW8Num10z5"/>
    <w:rsid w:val="00BD7E4C"/>
  </w:style>
  <w:style w:type="character" w:customStyle="1" w:styleId="WW8Num10z6">
    <w:name w:val="WW8Num10z6"/>
    <w:rsid w:val="00BD7E4C"/>
  </w:style>
  <w:style w:type="character" w:customStyle="1" w:styleId="WW8Num10z7">
    <w:name w:val="WW8Num10z7"/>
    <w:rsid w:val="00BD7E4C"/>
  </w:style>
  <w:style w:type="character" w:customStyle="1" w:styleId="WW8Num10z8">
    <w:name w:val="WW8Num10z8"/>
    <w:rsid w:val="00BD7E4C"/>
  </w:style>
  <w:style w:type="character" w:customStyle="1" w:styleId="WW8Num11z0">
    <w:name w:val="WW8Num11z0"/>
    <w:rsid w:val="00BD7E4C"/>
    <w:rPr>
      <w:rFonts w:hint="default"/>
    </w:rPr>
  </w:style>
  <w:style w:type="character" w:customStyle="1" w:styleId="WW8Num12z0">
    <w:name w:val="WW8Num12z0"/>
    <w:rsid w:val="00BD7E4C"/>
  </w:style>
  <w:style w:type="character" w:customStyle="1" w:styleId="WW8Num12z1">
    <w:name w:val="WW8Num12z1"/>
    <w:rsid w:val="00BD7E4C"/>
  </w:style>
  <w:style w:type="character" w:customStyle="1" w:styleId="WW8Num12z2">
    <w:name w:val="WW8Num12z2"/>
    <w:rsid w:val="00BD7E4C"/>
  </w:style>
  <w:style w:type="character" w:customStyle="1" w:styleId="WW8Num12z3">
    <w:name w:val="WW8Num12z3"/>
    <w:rsid w:val="00BD7E4C"/>
  </w:style>
  <w:style w:type="character" w:customStyle="1" w:styleId="WW8Num12z4">
    <w:name w:val="WW8Num12z4"/>
    <w:rsid w:val="00BD7E4C"/>
  </w:style>
  <w:style w:type="character" w:customStyle="1" w:styleId="WW8Num12z5">
    <w:name w:val="WW8Num12z5"/>
    <w:rsid w:val="00BD7E4C"/>
  </w:style>
  <w:style w:type="character" w:customStyle="1" w:styleId="WW8Num12z6">
    <w:name w:val="WW8Num12z6"/>
    <w:rsid w:val="00BD7E4C"/>
  </w:style>
  <w:style w:type="character" w:customStyle="1" w:styleId="WW8Num12z7">
    <w:name w:val="WW8Num12z7"/>
    <w:rsid w:val="00BD7E4C"/>
  </w:style>
  <w:style w:type="character" w:customStyle="1" w:styleId="WW8Num12z8">
    <w:name w:val="WW8Num12z8"/>
    <w:rsid w:val="00BD7E4C"/>
  </w:style>
  <w:style w:type="character" w:customStyle="1" w:styleId="WW8Num13z0">
    <w:name w:val="WW8Num13z0"/>
    <w:rsid w:val="00BD7E4C"/>
  </w:style>
  <w:style w:type="character" w:customStyle="1" w:styleId="WW8Num13z1">
    <w:name w:val="WW8Num13z1"/>
    <w:rsid w:val="00BD7E4C"/>
  </w:style>
  <w:style w:type="character" w:customStyle="1" w:styleId="WW8Num13z2">
    <w:name w:val="WW8Num13z2"/>
    <w:rsid w:val="00BD7E4C"/>
  </w:style>
  <w:style w:type="character" w:customStyle="1" w:styleId="WW8Num13z3">
    <w:name w:val="WW8Num13z3"/>
    <w:rsid w:val="00BD7E4C"/>
  </w:style>
  <w:style w:type="character" w:customStyle="1" w:styleId="WW8Num13z4">
    <w:name w:val="WW8Num13z4"/>
    <w:rsid w:val="00BD7E4C"/>
  </w:style>
  <w:style w:type="character" w:customStyle="1" w:styleId="WW8Num13z5">
    <w:name w:val="WW8Num13z5"/>
    <w:rsid w:val="00BD7E4C"/>
  </w:style>
  <w:style w:type="character" w:customStyle="1" w:styleId="WW8Num13z6">
    <w:name w:val="WW8Num13z6"/>
    <w:rsid w:val="00BD7E4C"/>
  </w:style>
  <w:style w:type="character" w:customStyle="1" w:styleId="WW8Num13z7">
    <w:name w:val="WW8Num13z7"/>
    <w:rsid w:val="00BD7E4C"/>
  </w:style>
  <w:style w:type="character" w:customStyle="1" w:styleId="WW8Num13z8">
    <w:name w:val="WW8Num13z8"/>
    <w:rsid w:val="00BD7E4C"/>
  </w:style>
  <w:style w:type="character" w:customStyle="1" w:styleId="WW8Num14z0">
    <w:name w:val="WW8Num14z0"/>
    <w:rsid w:val="00BD7E4C"/>
    <w:rPr>
      <w:i w:val="0"/>
    </w:rPr>
  </w:style>
  <w:style w:type="character" w:customStyle="1" w:styleId="WW8Num14z1">
    <w:name w:val="WW8Num14z1"/>
    <w:rsid w:val="00BD7E4C"/>
  </w:style>
  <w:style w:type="character" w:customStyle="1" w:styleId="WW8Num14z2">
    <w:name w:val="WW8Num14z2"/>
    <w:rsid w:val="00BD7E4C"/>
  </w:style>
  <w:style w:type="character" w:customStyle="1" w:styleId="WW8Num14z3">
    <w:name w:val="WW8Num14z3"/>
    <w:rsid w:val="00BD7E4C"/>
  </w:style>
  <w:style w:type="character" w:customStyle="1" w:styleId="WW8Num14z4">
    <w:name w:val="WW8Num14z4"/>
    <w:rsid w:val="00BD7E4C"/>
  </w:style>
  <w:style w:type="character" w:customStyle="1" w:styleId="WW8Num14z5">
    <w:name w:val="WW8Num14z5"/>
    <w:rsid w:val="00BD7E4C"/>
  </w:style>
  <w:style w:type="character" w:customStyle="1" w:styleId="WW8Num14z6">
    <w:name w:val="WW8Num14z6"/>
    <w:rsid w:val="00BD7E4C"/>
  </w:style>
  <w:style w:type="character" w:customStyle="1" w:styleId="WW8Num14z7">
    <w:name w:val="WW8Num14z7"/>
    <w:rsid w:val="00BD7E4C"/>
  </w:style>
  <w:style w:type="character" w:customStyle="1" w:styleId="WW8Num14z8">
    <w:name w:val="WW8Num14z8"/>
    <w:rsid w:val="00BD7E4C"/>
  </w:style>
  <w:style w:type="character" w:customStyle="1" w:styleId="WW8Num15z0">
    <w:name w:val="WW8Num15z0"/>
    <w:rsid w:val="00BD7E4C"/>
    <w:rPr>
      <w:rFonts w:ascii="Symbol" w:hAnsi="Symbol" w:cs="Symbol" w:hint="default"/>
    </w:rPr>
  </w:style>
  <w:style w:type="character" w:customStyle="1" w:styleId="WW8Num15z1">
    <w:name w:val="WW8Num15z1"/>
    <w:rsid w:val="00BD7E4C"/>
    <w:rPr>
      <w:rFonts w:ascii="Courier New" w:hAnsi="Courier New" w:cs="Courier New" w:hint="default"/>
    </w:rPr>
  </w:style>
  <w:style w:type="character" w:customStyle="1" w:styleId="WW8Num15z2">
    <w:name w:val="WW8Num15z2"/>
    <w:rsid w:val="00BD7E4C"/>
    <w:rPr>
      <w:rFonts w:ascii="Wingdings" w:hAnsi="Wingdings" w:cs="Wingdings" w:hint="default"/>
    </w:rPr>
  </w:style>
  <w:style w:type="character" w:customStyle="1" w:styleId="WW8Num16z0">
    <w:name w:val="WW8Num16z0"/>
    <w:rsid w:val="00BD7E4C"/>
    <w:rPr>
      <w:rFonts w:hint="default"/>
    </w:rPr>
  </w:style>
  <w:style w:type="character" w:customStyle="1" w:styleId="WW8Num16z1">
    <w:name w:val="WW8Num16z1"/>
    <w:rsid w:val="00BD7E4C"/>
  </w:style>
  <w:style w:type="character" w:customStyle="1" w:styleId="WW8Num16z2">
    <w:name w:val="WW8Num16z2"/>
    <w:rsid w:val="00BD7E4C"/>
  </w:style>
  <w:style w:type="character" w:customStyle="1" w:styleId="WW8Num16z3">
    <w:name w:val="WW8Num16z3"/>
    <w:rsid w:val="00BD7E4C"/>
  </w:style>
  <w:style w:type="character" w:customStyle="1" w:styleId="WW8Num16z4">
    <w:name w:val="WW8Num16z4"/>
    <w:rsid w:val="00BD7E4C"/>
  </w:style>
  <w:style w:type="character" w:customStyle="1" w:styleId="WW8Num16z5">
    <w:name w:val="WW8Num16z5"/>
    <w:rsid w:val="00BD7E4C"/>
  </w:style>
  <w:style w:type="character" w:customStyle="1" w:styleId="WW8Num16z6">
    <w:name w:val="WW8Num16z6"/>
    <w:rsid w:val="00BD7E4C"/>
  </w:style>
  <w:style w:type="character" w:customStyle="1" w:styleId="WW8Num16z7">
    <w:name w:val="WW8Num16z7"/>
    <w:rsid w:val="00BD7E4C"/>
  </w:style>
  <w:style w:type="character" w:customStyle="1" w:styleId="WW8Num16z8">
    <w:name w:val="WW8Num16z8"/>
    <w:rsid w:val="00BD7E4C"/>
  </w:style>
  <w:style w:type="character" w:customStyle="1" w:styleId="WW8Num17z0">
    <w:name w:val="WW8Num17z0"/>
    <w:rsid w:val="00BD7E4C"/>
    <w:rPr>
      <w:rFonts w:ascii="Symbol" w:hAnsi="Symbol" w:cs="Symbol" w:hint="default"/>
      <w:sz w:val="20"/>
    </w:rPr>
  </w:style>
  <w:style w:type="character" w:customStyle="1" w:styleId="WW8Num17z1">
    <w:name w:val="WW8Num17z1"/>
    <w:rsid w:val="00BD7E4C"/>
  </w:style>
  <w:style w:type="character" w:customStyle="1" w:styleId="WW8Num17z2">
    <w:name w:val="WW8Num17z2"/>
    <w:rsid w:val="00BD7E4C"/>
  </w:style>
  <w:style w:type="character" w:customStyle="1" w:styleId="WW8Num17z3">
    <w:name w:val="WW8Num17z3"/>
    <w:rsid w:val="00BD7E4C"/>
  </w:style>
  <w:style w:type="character" w:customStyle="1" w:styleId="WW8Num17z4">
    <w:name w:val="WW8Num17z4"/>
    <w:rsid w:val="00BD7E4C"/>
  </w:style>
  <w:style w:type="character" w:customStyle="1" w:styleId="WW8Num17z5">
    <w:name w:val="WW8Num17z5"/>
    <w:rsid w:val="00BD7E4C"/>
  </w:style>
  <w:style w:type="character" w:customStyle="1" w:styleId="WW8Num17z6">
    <w:name w:val="WW8Num17z6"/>
    <w:rsid w:val="00BD7E4C"/>
  </w:style>
  <w:style w:type="character" w:customStyle="1" w:styleId="WW8Num17z7">
    <w:name w:val="WW8Num17z7"/>
    <w:rsid w:val="00BD7E4C"/>
  </w:style>
  <w:style w:type="character" w:customStyle="1" w:styleId="WW8Num17z8">
    <w:name w:val="WW8Num17z8"/>
    <w:rsid w:val="00BD7E4C"/>
  </w:style>
  <w:style w:type="character" w:customStyle="1" w:styleId="WW8Num18z0">
    <w:name w:val="WW8Num18z0"/>
    <w:rsid w:val="00BD7E4C"/>
  </w:style>
  <w:style w:type="character" w:customStyle="1" w:styleId="WW8Num18z1">
    <w:name w:val="WW8Num18z1"/>
    <w:rsid w:val="00BD7E4C"/>
  </w:style>
  <w:style w:type="character" w:customStyle="1" w:styleId="WW8Num18z2">
    <w:name w:val="WW8Num18z2"/>
    <w:rsid w:val="00BD7E4C"/>
  </w:style>
  <w:style w:type="character" w:customStyle="1" w:styleId="WW8Num18z3">
    <w:name w:val="WW8Num18z3"/>
    <w:rsid w:val="00BD7E4C"/>
  </w:style>
  <w:style w:type="character" w:customStyle="1" w:styleId="WW8Num18z4">
    <w:name w:val="WW8Num18z4"/>
    <w:rsid w:val="00BD7E4C"/>
  </w:style>
  <w:style w:type="character" w:customStyle="1" w:styleId="WW8Num18z5">
    <w:name w:val="WW8Num18z5"/>
    <w:rsid w:val="00BD7E4C"/>
  </w:style>
  <w:style w:type="character" w:customStyle="1" w:styleId="WW8Num18z6">
    <w:name w:val="WW8Num18z6"/>
    <w:rsid w:val="00BD7E4C"/>
  </w:style>
  <w:style w:type="character" w:customStyle="1" w:styleId="WW8Num18z7">
    <w:name w:val="WW8Num18z7"/>
    <w:rsid w:val="00BD7E4C"/>
  </w:style>
  <w:style w:type="character" w:customStyle="1" w:styleId="WW8Num18z8">
    <w:name w:val="WW8Num18z8"/>
    <w:rsid w:val="00BD7E4C"/>
  </w:style>
  <w:style w:type="character" w:customStyle="1" w:styleId="WW8Num19z0">
    <w:name w:val="WW8Num19z0"/>
    <w:rsid w:val="00BD7E4C"/>
    <w:rPr>
      <w:rFonts w:ascii="Symbol" w:hAnsi="Symbol" w:cs="Symbol" w:hint="default"/>
    </w:rPr>
  </w:style>
  <w:style w:type="character" w:customStyle="1" w:styleId="WW8Num19z1">
    <w:name w:val="WW8Num19z1"/>
    <w:rsid w:val="00BD7E4C"/>
    <w:rPr>
      <w:rFonts w:ascii="Courier New" w:hAnsi="Courier New" w:cs="Courier New" w:hint="default"/>
    </w:rPr>
  </w:style>
  <w:style w:type="character" w:customStyle="1" w:styleId="WW8Num19z2">
    <w:name w:val="WW8Num19z2"/>
    <w:rsid w:val="00BD7E4C"/>
  </w:style>
  <w:style w:type="character" w:customStyle="1" w:styleId="WW8Num19z3">
    <w:name w:val="WW8Num19z3"/>
    <w:rsid w:val="00BD7E4C"/>
  </w:style>
  <w:style w:type="character" w:customStyle="1" w:styleId="WW8Num19z4">
    <w:name w:val="WW8Num19z4"/>
    <w:rsid w:val="00BD7E4C"/>
  </w:style>
  <w:style w:type="character" w:customStyle="1" w:styleId="WW8Num19z5">
    <w:name w:val="WW8Num19z5"/>
    <w:rsid w:val="00BD7E4C"/>
  </w:style>
  <w:style w:type="character" w:customStyle="1" w:styleId="WW8Num19z6">
    <w:name w:val="WW8Num19z6"/>
    <w:rsid w:val="00BD7E4C"/>
  </w:style>
  <w:style w:type="character" w:customStyle="1" w:styleId="WW8Num19z7">
    <w:name w:val="WW8Num19z7"/>
    <w:rsid w:val="00BD7E4C"/>
  </w:style>
  <w:style w:type="character" w:customStyle="1" w:styleId="WW8Num19z8">
    <w:name w:val="WW8Num19z8"/>
    <w:rsid w:val="00BD7E4C"/>
  </w:style>
  <w:style w:type="character" w:customStyle="1" w:styleId="WW8Num20z0">
    <w:name w:val="WW8Num20z0"/>
    <w:rsid w:val="00BD7E4C"/>
    <w:rPr>
      <w:rFonts w:ascii="Sylfaen" w:hAnsi="Sylfaen" w:cs="Sylfaen" w:hint="default"/>
    </w:rPr>
  </w:style>
  <w:style w:type="character" w:customStyle="1" w:styleId="WW8Num20z1">
    <w:name w:val="WW8Num20z1"/>
    <w:rsid w:val="00BD7E4C"/>
    <w:rPr>
      <w:rFonts w:ascii="Courier New" w:hAnsi="Courier New" w:cs="Sylfaen" w:hint="default"/>
    </w:rPr>
  </w:style>
  <w:style w:type="character" w:customStyle="1" w:styleId="WW8Num20z2">
    <w:name w:val="WW8Num20z2"/>
    <w:rsid w:val="00BD7E4C"/>
    <w:rPr>
      <w:rFonts w:ascii="Wingdings" w:hAnsi="Wingdings" w:cs="Wingdings" w:hint="default"/>
    </w:rPr>
  </w:style>
  <w:style w:type="character" w:customStyle="1" w:styleId="WW8Num20z3">
    <w:name w:val="WW8Num20z3"/>
    <w:rsid w:val="00BD7E4C"/>
    <w:rPr>
      <w:rFonts w:ascii="Symbol" w:hAnsi="Symbol" w:cs="Symbol" w:hint="default"/>
    </w:rPr>
  </w:style>
  <w:style w:type="character" w:customStyle="1" w:styleId="WW8Num21z0">
    <w:name w:val="WW8Num21z0"/>
    <w:rsid w:val="00BD7E4C"/>
    <w:rPr>
      <w:rFonts w:ascii="Symbol" w:hAnsi="Symbol" w:cs="Symbol" w:hint="default"/>
    </w:rPr>
  </w:style>
  <w:style w:type="character" w:customStyle="1" w:styleId="WW8Num21z1">
    <w:name w:val="WW8Num21z1"/>
    <w:rsid w:val="00BD7E4C"/>
    <w:rPr>
      <w:rFonts w:ascii="Courier New" w:hAnsi="Courier New" w:cs="Courier New" w:hint="default"/>
    </w:rPr>
  </w:style>
  <w:style w:type="character" w:customStyle="1" w:styleId="WW8Num21z2">
    <w:name w:val="WW8Num21z2"/>
    <w:rsid w:val="00BD7E4C"/>
    <w:rPr>
      <w:rFonts w:ascii="Wingdings" w:hAnsi="Wingdings" w:cs="Wingdings" w:hint="default"/>
    </w:rPr>
  </w:style>
  <w:style w:type="character" w:customStyle="1" w:styleId="WW8Num22z0">
    <w:name w:val="WW8Num22z0"/>
    <w:rsid w:val="00BD7E4C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BD7E4C"/>
  </w:style>
  <w:style w:type="character" w:customStyle="1" w:styleId="WW8Num22z2">
    <w:name w:val="WW8Num22z2"/>
    <w:rsid w:val="00BD7E4C"/>
  </w:style>
  <w:style w:type="character" w:customStyle="1" w:styleId="WW8Num22z3">
    <w:name w:val="WW8Num22z3"/>
    <w:rsid w:val="00BD7E4C"/>
  </w:style>
  <w:style w:type="character" w:customStyle="1" w:styleId="WW8Num22z4">
    <w:name w:val="WW8Num22z4"/>
    <w:rsid w:val="00BD7E4C"/>
  </w:style>
  <w:style w:type="character" w:customStyle="1" w:styleId="WW8Num22z5">
    <w:name w:val="WW8Num22z5"/>
    <w:rsid w:val="00BD7E4C"/>
  </w:style>
  <w:style w:type="character" w:customStyle="1" w:styleId="WW8Num22z6">
    <w:name w:val="WW8Num22z6"/>
    <w:rsid w:val="00BD7E4C"/>
  </w:style>
  <w:style w:type="character" w:customStyle="1" w:styleId="WW8Num22z7">
    <w:name w:val="WW8Num22z7"/>
    <w:rsid w:val="00BD7E4C"/>
  </w:style>
  <w:style w:type="character" w:customStyle="1" w:styleId="WW8Num22z8">
    <w:name w:val="WW8Num22z8"/>
    <w:rsid w:val="00BD7E4C"/>
  </w:style>
  <w:style w:type="character" w:customStyle="1" w:styleId="WW8Num23z0">
    <w:name w:val="WW8Num23z0"/>
    <w:rsid w:val="00BD7E4C"/>
  </w:style>
  <w:style w:type="character" w:customStyle="1" w:styleId="WW8Num23z1">
    <w:name w:val="WW8Num23z1"/>
    <w:rsid w:val="00BD7E4C"/>
  </w:style>
  <w:style w:type="character" w:customStyle="1" w:styleId="WW8Num23z2">
    <w:name w:val="WW8Num23z2"/>
    <w:rsid w:val="00BD7E4C"/>
  </w:style>
  <w:style w:type="character" w:customStyle="1" w:styleId="WW8Num23z3">
    <w:name w:val="WW8Num23z3"/>
    <w:rsid w:val="00BD7E4C"/>
  </w:style>
  <w:style w:type="character" w:customStyle="1" w:styleId="WW8Num23z4">
    <w:name w:val="WW8Num23z4"/>
    <w:rsid w:val="00BD7E4C"/>
  </w:style>
  <w:style w:type="character" w:customStyle="1" w:styleId="WW8Num23z5">
    <w:name w:val="WW8Num23z5"/>
    <w:rsid w:val="00BD7E4C"/>
  </w:style>
  <w:style w:type="character" w:customStyle="1" w:styleId="WW8Num23z6">
    <w:name w:val="WW8Num23z6"/>
    <w:rsid w:val="00BD7E4C"/>
  </w:style>
  <w:style w:type="character" w:customStyle="1" w:styleId="WW8Num23z7">
    <w:name w:val="WW8Num23z7"/>
    <w:rsid w:val="00BD7E4C"/>
  </w:style>
  <w:style w:type="character" w:customStyle="1" w:styleId="WW8Num23z8">
    <w:name w:val="WW8Num23z8"/>
    <w:rsid w:val="00BD7E4C"/>
  </w:style>
  <w:style w:type="character" w:customStyle="1" w:styleId="WW8Num24z0">
    <w:name w:val="WW8Num24z0"/>
    <w:rsid w:val="00BD7E4C"/>
    <w:rPr>
      <w:rFonts w:hint="default"/>
    </w:rPr>
  </w:style>
  <w:style w:type="character" w:customStyle="1" w:styleId="WW8Num24z1">
    <w:name w:val="WW8Num24z1"/>
    <w:rsid w:val="00BD7E4C"/>
  </w:style>
  <w:style w:type="character" w:customStyle="1" w:styleId="WW8Num24z2">
    <w:name w:val="WW8Num24z2"/>
    <w:rsid w:val="00BD7E4C"/>
  </w:style>
  <w:style w:type="character" w:customStyle="1" w:styleId="WW8Num24z3">
    <w:name w:val="WW8Num24z3"/>
    <w:rsid w:val="00BD7E4C"/>
  </w:style>
  <w:style w:type="character" w:customStyle="1" w:styleId="WW8Num24z4">
    <w:name w:val="WW8Num24z4"/>
    <w:rsid w:val="00BD7E4C"/>
  </w:style>
  <w:style w:type="character" w:customStyle="1" w:styleId="WW8Num24z5">
    <w:name w:val="WW8Num24z5"/>
    <w:rsid w:val="00BD7E4C"/>
  </w:style>
  <w:style w:type="character" w:customStyle="1" w:styleId="WW8Num24z6">
    <w:name w:val="WW8Num24z6"/>
    <w:rsid w:val="00BD7E4C"/>
  </w:style>
  <w:style w:type="character" w:customStyle="1" w:styleId="WW8Num24z7">
    <w:name w:val="WW8Num24z7"/>
    <w:rsid w:val="00BD7E4C"/>
  </w:style>
  <w:style w:type="character" w:customStyle="1" w:styleId="WW8Num24z8">
    <w:name w:val="WW8Num24z8"/>
    <w:rsid w:val="00BD7E4C"/>
  </w:style>
  <w:style w:type="character" w:customStyle="1" w:styleId="WW8Num25z0">
    <w:name w:val="WW8Num25z0"/>
    <w:rsid w:val="00BD7E4C"/>
    <w:rPr>
      <w:rFonts w:hint="default"/>
      <w:b/>
      <w:i w:val="0"/>
    </w:rPr>
  </w:style>
  <w:style w:type="character" w:customStyle="1" w:styleId="WW8Num25z1">
    <w:name w:val="WW8Num25z1"/>
    <w:rsid w:val="00BD7E4C"/>
  </w:style>
  <w:style w:type="character" w:customStyle="1" w:styleId="WW8Num25z2">
    <w:name w:val="WW8Num25z2"/>
    <w:rsid w:val="00BD7E4C"/>
  </w:style>
  <w:style w:type="character" w:customStyle="1" w:styleId="WW8Num25z3">
    <w:name w:val="WW8Num25z3"/>
    <w:rsid w:val="00BD7E4C"/>
  </w:style>
  <w:style w:type="character" w:customStyle="1" w:styleId="WW8Num25z4">
    <w:name w:val="WW8Num25z4"/>
    <w:rsid w:val="00BD7E4C"/>
  </w:style>
  <w:style w:type="character" w:customStyle="1" w:styleId="WW8Num25z5">
    <w:name w:val="WW8Num25z5"/>
    <w:rsid w:val="00BD7E4C"/>
  </w:style>
  <w:style w:type="character" w:customStyle="1" w:styleId="WW8Num25z6">
    <w:name w:val="WW8Num25z6"/>
    <w:rsid w:val="00BD7E4C"/>
  </w:style>
  <w:style w:type="character" w:customStyle="1" w:styleId="WW8Num25z7">
    <w:name w:val="WW8Num25z7"/>
    <w:rsid w:val="00BD7E4C"/>
  </w:style>
  <w:style w:type="character" w:customStyle="1" w:styleId="WW8Num25z8">
    <w:name w:val="WW8Num25z8"/>
    <w:rsid w:val="00BD7E4C"/>
  </w:style>
  <w:style w:type="character" w:customStyle="1" w:styleId="WW8Num26z0">
    <w:name w:val="WW8Num26z0"/>
    <w:rsid w:val="00BD7E4C"/>
    <w:rPr>
      <w:rFonts w:hint="default"/>
    </w:rPr>
  </w:style>
  <w:style w:type="character" w:customStyle="1" w:styleId="WW8Num26z1">
    <w:name w:val="WW8Num26z1"/>
    <w:rsid w:val="00BD7E4C"/>
  </w:style>
  <w:style w:type="character" w:customStyle="1" w:styleId="WW8Num26z2">
    <w:name w:val="WW8Num26z2"/>
    <w:rsid w:val="00BD7E4C"/>
  </w:style>
  <w:style w:type="character" w:customStyle="1" w:styleId="WW8Num26z3">
    <w:name w:val="WW8Num26z3"/>
    <w:rsid w:val="00BD7E4C"/>
  </w:style>
  <w:style w:type="character" w:customStyle="1" w:styleId="WW8Num26z4">
    <w:name w:val="WW8Num26z4"/>
    <w:rsid w:val="00BD7E4C"/>
  </w:style>
  <w:style w:type="character" w:customStyle="1" w:styleId="WW8Num26z5">
    <w:name w:val="WW8Num26z5"/>
    <w:rsid w:val="00BD7E4C"/>
  </w:style>
  <w:style w:type="character" w:customStyle="1" w:styleId="WW8Num26z6">
    <w:name w:val="WW8Num26z6"/>
    <w:rsid w:val="00BD7E4C"/>
  </w:style>
  <w:style w:type="character" w:customStyle="1" w:styleId="WW8Num26z7">
    <w:name w:val="WW8Num26z7"/>
    <w:rsid w:val="00BD7E4C"/>
  </w:style>
  <w:style w:type="character" w:customStyle="1" w:styleId="WW8Num26z8">
    <w:name w:val="WW8Num26z8"/>
    <w:rsid w:val="00BD7E4C"/>
  </w:style>
  <w:style w:type="character" w:customStyle="1" w:styleId="WW8Num27z0">
    <w:name w:val="WW8Num27z0"/>
    <w:rsid w:val="00BD7E4C"/>
    <w:rPr>
      <w:rFonts w:ascii="Symbol" w:hAnsi="Symbol" w:cs="Symbol" w:hint="default"/>
    </w:rPr>
  </w:style>
  <w:style w:type="character" w:customStyle="1" w:styleId="WW8Num27z1">
    <w:name w:val="WW8Num27z1"/>
    <w:rsid w:val="00BD7E4C"/>
    <w:rPr>
      <w:rFonts w:ascii="Courier New" w:hAnsi="Courier New" w:cs="Courier New" w:hint="default"/>
    </w:rPr>
  </w:style>
  <w:style w:type="character" w:customStyle="1" w:styleId="WW8Num27z2">
    <w:name w:val="WW8Num27z2"/>
    <w:rsid w:val="00BD7E4C"/>
    <w:rPr>
      <w:rFonts w:ascii="Wingdings" w:hAnsi="Wingdings" w:cs="Wingdings" w:hint="default"/>
    </w:rPr>
  </w:style>
  <w:style w:type="character" w:customStyle="1" w:styleId="WW8Num28z0">
    <w:name w:val="WW8Num28z0"/>
    <w:rsid w:val="00BD7E4C"/>
  </w:style>
  <w:style w:type="character" w:customStyle="1" w:styleId="WW8Num28z1">
    <w:name w:val="WW8Num28z1"/>
    <w:rsid w:val="00BD7E4C"/>
  </w:style>
  <w:style w:type="character" w:customStyle="1" w:styleId="WW8Num28z2">
    <w:name w:val="WW8Num28z2"/>
    <w:rsid w:val="00BD7E4C"/>
  </w:style>
  <w:style w:type="character" w:customStyle="1" w:styleId="WW8Num28z3">
    <w:name w:val="WW8Num28z3"/>
    <w:rsid w:val="00BD7E4C"/>
  </w:style>
  <w:style w:type="character" w:customStyle="1" w:styleId="WW8Num28z4">
    <w:name w:val="WW8Num28z4"/>
    <w:rsid w:val="00BD7E4C"/>
  </w:style>
  <w:style w:type="character" w:customStyle="1" w:styleId="WW8Num28z5">
    <w:name w:val="WW8Num28z5"/>
    <w:rsid w:val="00BD7E4C"/>
  </w:style>
  <w:style w:type="character" w:customStyle="1" w:styleId="WW8Num28z6">
    <w:name w:val="WW8Num28z6"/>
    <w:rsid w:val="00BD7E4C"/>
  </w:style>
  <w:style w:type="character" w:customStyle="1" w:styleId="WW8Num28z7">
    <w:name w:val="WW8Num28z7"/>
    <w:rsid w:val="00BD7E4C"/>
  </w:style>
  <w:style w:type="character" w:customStyle="1" w:styleId="WW8Num28z8">
    <w:name w:val="WW8Num28z8"/>
    <w:rsid w:val="00BD7E4C"/>
  </w:style>
  <w:style w:type="character" w:customStyle="1" w:styleId="WW8Num29z0">
    <w:name w:val="WW8Num29z0"/>
    <w:rsid w:val="00BD7E4C"/>
    <w:rPr>
      <w:rFonts w:ascii="Symbol" w:hAnsi="Symbol" w:cs="Symbol" w:hint="default"/>
    </w:rPr>
  </w:style>
  <w:style w:type="character" w:customStyle="1" w:styleId="WW8Num29z1">
    <w:name w:val="WW8Num29z1"/>
    <w:rsid w:val="00BD7E4C"/>
    <w:rPr>
      <w:rFonts w:ascii="Courier New" w:hAnsi="Courier New" w:cs="Courier New" w:hint="default"/>
    </w:rPr>
  </w:style>
  <w:style w:type="character" w:customStyle="1" w:styleId="WW8Num29z2">
    <w:name w:val="WW8Num29z2"/>
    <w:rsid w:val="00BD7E4C"/>
    <w:rPr>
      <w:rFonts w:ascii="Wingdings" w:hAnsi="Wingdings" w:cs="Wingdings" w:hint="default"/>
    </w:rPr>
  </w:style>
  <w:style w:type="character" w:customStyle="1" w:styleId="WW8Num30z0">
    <w:name w:val="WW8Num30z0"/>
    <w:rsid w:val="00BD7E4C"/>
    <w:rPr>
      <w:rFonts w:ascii="Symbol" w:hAnsi="Symbol" w:cs="Symbol" w:hint="default"/>
    </w:rPr>
  </w:style>
  <w:style w:type="character" w:customStyle="1" w:styleId="WW8Num30z1">
    <w:name w:val="WW8Num30z1"/>
    <w:rsid w:val="00BD7E4C"/>
    <w:rPr>
      <w:rFonts w:ascii="Courier New" w:hAnsi="Courier New" w:cs="Sylfaen" w:hint="default"/>
    </w:rPr>
  </w:style>
  <w:style w:type="character" w:customStyle="1" w:styleId="WW8Num30z2">
    <w:name w:val="WW8Num30z2"/>
    <w:rsid w:val="00BD7E4C"/>
    <w:rPr>
      <w:rFonts w:ascii="Wingdings" w:hAnsi="Wingdings" w:cs="Wingdings" w:hint="default"/>
    </w:rPr>
  </w:style>
  <w:style w:type="character" w:customStyle="1" w:styleId="WW8Num31z0">
    <w:name w:val="WW8Num31z0"/>
    <w:rsid w:val="00BD7E4C"/>
  </w:style>
  <w:style w:type="character" w:customStyle="1" w:styleId="WW8Num31z1">
    <w:name w:val="WW8Num31z1"/>
    <w:rsid w:val="00BD7E4C"/>
  </w:style>
  <w:style w:type="character" w:customStyle="1" w:styleId="WW8Num31z2">
    <w:name w:val="WW8Num31z2"/>
    <w:rsid w:val="00BD7E4C"/>
  </w:style>
  <w:style w:type="character" w:customStyle="1" w:styleId="WW8Num31z3">
    <w:name w:val="WW8Num31z3"/>
    <w:rsid w:val="00BD7E4C"/>
  </w:style>
  <w:style w:type="character" w:customStyle="1" w:styleId="WW8Num31z4">
    <w:name w:val="WW8Num31z4"/>
    <w:rsid w:val="00BD7E4C"/>
  </w:style>
  <w:style w:type="character" w:customStyle="1" w:styleId="WW8Num31z5">
    <w:name w:val="WW8Num31z5"/>
    <w:rsid w:val="00BD7E4C"/>
  </w:style>
  <w:style w:type="character" w:customStyle="1" w:styleId="WW8Num31z6">
    <w:name w:val="WW8Num31z6"/>
    <w:rsid w:val="00BD7E4C"/>
  </w:style>
  <w:style w:type="character" w:customStyle="1" w:styleId="WW8Num31z7">
    <w:name w:val="WW8Num31z7"/>
    <w:rsid w:val="00BD7E4C"/>
  </w:style>
  <w:style w:type="character" w:customStyle="1" w:styleId="WW8Num31z8">
    <w:name w:val="WW8Num31z8"/>
    <w:rsid w:val="00BD7E4C"/>
  </w:style>
  <w:style w:type="character" w:customStyle="1" w:styleId="WW8Num32z0">
    <w:name w:val="WW8Num32z0"/>
    <w:rsid w:val="00BD7E4C"/>
    <w:rPr>
      <w:b/>
    </w:rPr>
  </w:style>
  <w:style w:type="character" w:customStyle="1" w:styleId="WW8Num32z1">
    <w:name w:val="WW8Num32z1"/>
    <w:rsid w:val="00BD7E4C"/>
    <w:rPr>
      <w:rFonts w:ascii="Symbol" w:hAnsi="Symbol" w:cs="Symbol" w:hint="default"/>
    </w:rPr>
  </w:style>
  <w:style w:type="character" w:customStyle="1" w:styleId="WW8Num32z2">
    <w:name w:val="WW8Num32z2"/>
    <w:rsid w:val="00BD7E4C"/>
  </w:style>
  <w:style w:type="character" w:customStyle="1" w:styleId="WW8Num32z3">
    <w:name w:val="WW8Num32z3"/>
    <w:rsid w:val="00BD7E4C"/>
  </w:style>
  <w:style w:type="character" w:customStyle="1" w:styleId="WW8Num32z4">
    <w:name w:val="WW8Num32z4"/>
    <w:rsid w:val="00BD7E4C"/>
  </w:style>
  <w:style w:type="character" w:customStyle="1" w:styleId="WW8Num32z5">
    <w:name w:val="WW8Num32z5"/>
    <w:rsid w:val="00BD7E4C"/>
  </w:style>
  <w:style w:type="character" w:customStyle="1" w:styleId="WW8Num32z6">
    <w:name w:val="WW8Num32z6"/>
    <w:rsid w:val="00BD7E4C"/>
  </w:style>
  <w:style w:type="character" w:customStyle="1" w:styleId="WW8Num32z7">
    <w:name w:val="WW8Num32z7"/>
    <w:rsid w:val="00BD7E4C"/>
  </w:style>
  <w:style w:type="character" w:customStyle="1" w:styleId="WW8Num32z8">
    <w:name w:val="WW8Num32z8"/>
    <w:rsid w:val="00BD7E4C"/>
  </w:style>
  <w:style w:type="character" w:customStyle="1" w:styleId="WW8Num33z0">
    <w:name w:val="WW8Num33z0"/>
    <w:rsid w:val="00BD7E4C"/>
    <w:rPr>
      <w:rFonts w:ascii="Symbol" w:hAnsi="Symbol" w:cs="Symbol" w:hint="default"/>
    </w:rPr>
  </w:style>
  <w:style w:type="character" w:customStyle="1" w:styleId="WW8Num33z1">
    <w:name w:val="WW8Num33z1"/>
    <w:rsid w:val="00BD7E4C"/>
    <w:rPr>
      <w:rFonts w:ascii="Courier New" w:hAnsi="Courier New" w:cs="Courier New" w:hint="default"/>
    </w:rPr>
  </w:style>
  <w:style w:type="character" w:customStyle="1" w:styleId="WW8Num33z2">
    <w:name w:val="WW8Num33z2"/>
    <w:rsid w:val="00BD7E4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D7E4C"/>
  </w:style>
  <w:style w:type="character" w:customStyle="1" w:styleId="CarattereCarattere7">
    <w:name w:val="Carattere Carattere7"/>
    <w:rsid w:val="00BD7E4C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BD7E4C"/>
    <w:rPr>
      <w:color w:val="0000FF"/>
      <w:u w:val="single"/>
    </w:rPr>
  </w:style>
  <w:style w:type="character" w:customStyle="1" w:styleId="CarattereCarattere5">
    <w:name w:val="Carattere Carattere5"/>
    <w:rsid w:val="00BD7E4C"/>
    <w:rPr>
      <w:rFonts w:ascii="Tahoma" w:hAnsi="Tahoma" w:cs="Tahoma"/>
    </w:rPr>
  </w:style>
  <w:style w:type="character" w:customStyle="1" w:styleId="CarattereCarattere4">
    <w:name w:val="Carattere Carattere4"/>
    <w:rsid w:val="00BD7E4C"/>
    <w:rPr>
      <w:rFonts w:ascii="Calibri" w:eastAsia="Calibri" w:hAnsi="Calibri" w:cs="Calibri"/>
      <w:sz w:val="16"/>
      <w:szCs w:val="16"/>
    </w:rPr>
  </w:style>
  <w:style w:type="character" w:styleId="Enfasigrassetto">
    <w:name w:val="Strong"/>
    <w:uiPriority w:val="22"/>
    <w:qFormat/>
    <w:rsid w:val="00BD7E4C"/>
    <w:rPr>
      <w:b/>
      <w:bCs/>
    </w:rPr>
  </w:style>
  <w:style w:type="character" w:styleId="Enfasicorsivo">
    <w:name w:val="Emphasis"/>
    <w:qFormat/>
    <w:rsid w:val="00BD7E4C"/>
    <w:rPr>
      <w:b/>
      <w:bCs/>
      <w:i w:val="0"/>
      <w:iCs w:val="0"/>
    </w:rPr>
  </w:style>
  <w:style w:type="character" w:customStyle="1" w:styleId="CarattereCarattere6">
    <w:name w:val="Carattere Carattere6"/>
    <w:rsid w:val="00BD7E4C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BD7E4C"/>
    <w:rPr>
      <w:rFonts w:ascii="Courier New" w:hAnsi="Courier New" w:cs="Courier New"/>
    </w:rPr>
  </w:style>
  <w:style w:type="character" w:customStyle="1" w:styleId="CarattereCarattere2">
    <w:name w:val="Carattere Carattere2"/>
    <w:rsid w:val="00BD7E4C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BD7E4C"/>
  </w:style>
  <w:style w:type="character" w:customStyle="1" w:styleId="CarattereCarattere1">
    <w:name w:val="Carattere Carattere1"/>
    <w:rsid w:val="00BD7E4C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BD7E4C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BD7E4C"/>
  </w:style>
  <w:style w:type="paragraph" w:customStyle="1" w:styleId="Intestazione1">
    <w:name w:val="Intestazione1"/>
    <w:basedOn w:val="Normale"/>
    <w:next w:val="Corpotesto"/>
    <w:rsid w:val="00BD7E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D7E4C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testo"/>
    <w:rsid w:val="00BD7E4C"/>
    <w:rPr>
      <w:rFonts w:cs="Mangal"/>
    </w:rPr>
  </w:style>
  <w:style w:type="paragraph" w:customStyle="1" w:styleId="Didascalia1">
    <w:name w:val="Didascalia1"/>
    <w:basedOn w:val="Normale"/>
    <w:rsid w:val="00BD7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D7E4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D7E4C"/>
    <w:pPr>
      <w:ind w:left="720"/>
    </w:pPr>
  </w:style>
  <w:style w:type="paragraph" w:styleId="NormaleWeb">
    <w:name w:val="Normal (Web)"/>
    <w:basedOn w:val="Normale"/>
    <w:rsid w:val="00BD7E4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BD7E4C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BD7E4C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BD7E4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D7E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BD7E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D7E4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BD7E4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BD7E4C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BD7E4C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BD7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E4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D7E4C"/>
    <w:pPr>
      <w:suppressLineNumbers/>
    </w:pPr>
  </w:style>
  <w:style w:type="paragraph" w:customStyle="1" w:styleId="Intestazionetabella">
    <w:name w:val="Intestazione tabella"/>
    <w:basedOn w:val="Contenutotabella"/>
    <w:rsid w:val="00BD7E4C"/>
    <w:pPr>
      <w:jc w:val="center"/>
    </w:pPr>
    <w:rPr>
      <w:b/>
      <w:bCs/>
    </w:rPr>
  </w:style>
  <w:style w:type="table" w:styleId="Grigliatabella">
    <w:name w:val="Table Grid"/>
    <w:basedOn w:val="Tabellanormale"/>
    <w:rsid w:val="000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46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993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Travedona Monate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GROSSO ANDREA</cp:lastModifiedBy>
  <cp:revision>3</cp:revision>
  <cp:lastPrinted>2017-12-20T14:42:00Z</cp:lastPrinted>
  <dcterms:created xsi:type="dcterms:W3CDTF">2020-06-04T08:11:00Z</dcterms:created>
  <dcterms:modified xsi:type="dcterms:W3CDTF">2020-06-04T08:14:00Z</dcterms:modified>
</cp:coreProperties>
</file>