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710" w:type="dxa"/>
        <w:jc w:val="center"/>
        <w:tblCellSpacing w:w="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0"/>
      </w:tblGrid>
      <w:tr w:rsidR="00CA585A" w:rsidRPr="0097542C" w:rsidTr="006D0C2D">
        <w:trPr>
          <w:trHeight w:val="1080"/>
          <w:tblCellSpacing w:w="15" w:type="dxa"/>
          <w:jc w:val="center"/>
        </w:trPr>
        <w:tc>
          <w:tcPr>
            <w:tcW w:w="0" w:type="auto"/>
            <w:tcMar>
              <w:top w:w="15" w:type="dxa"/>
              <w:left w:w="15" w:type="dxa"/>
              <w:bottom w:w="15" w:type="dxa"/>
              <w:right w:w="15" w:type="dxa"/>
            </w:tcMar>
          </w:tcPr>
          <w:p w:rsidR="00CA585A" w:rsidRPr="00B157D2" w:rsidRDefault="00CA585A" w:rsidP="004142DF">
            <w:pPr>
              <w:spacing w:after="0"/>
              <w:jc w:val="center"/>
              <w:rPr>
                <w:sz w:val="32"/>
                <w:szCs w:val="32"/>
              </w:rPr>
            </w:pPr>
            <w:bookmarkStart w:id="0" w:name="_GoBack"/>
            <w:bookmarkEnd w:id="0"/>
            <w:r w:rsidRPr="00B157D2">
              <w:rPr>
                <w:noProof/>
                <w:sz w:val="32"/>
                <w:szCs w:val="32"/>
              </w:rPr>
              <w:t>Dichiarazione sostitutiva atto di notorietà</w:t>
            </w:r>
          </w:p>
          <w:p w:rsidR="00CA585A" w:rsidRPr="00B157D2" w:rsidRDefault="00CA585A" w:rsidP="004142DF">
            <w:pPr>
              <w:spacing w:after="0"/>
              <w:jc w:val="center"/>
              <w:rPr>
                <w:sz w:val="20"/>
              </w:rPr>
            </w:pPr>
            <w:proofErr w:type="gramStart"/>
            <w:r w:rsidRPr="00B157D2">
              <w:rPr>
                <w:sz w:val="20"/>
              </w:rPr>
              <w:t>( art.</w:t>
            </w:r>
            <w:proofErr w:type="gramEnd"/>
            <w:r w:rsidRPr="00B157D2">
              <w:rPr>
                <w:sz w:val="20"/>
              </w:rPr>
              <w:t xml:space="preserve">47 D.P.R. N. 445 del 28.12.2000 G.U. N. 42 del 20/02/2001) </w:t>
            </w:r>
          </w:p>
          <w:p w:rsidR="00CA585A" w:rsidRPr="0097542C" w:rsidRDefault="00CA585A" w:rsidP="004142DF">
            <w:pPr>
              <w:pStyle w:val="NormaleWeb"/>
              <w:spacing w:after="0" w:line="360" w:lineRule="auto"/>
            </w:pPr>
            <w:r w:rsidRPr="0097542C">
              <w:t>Il/la Sottoscritto/a   __________________________________________________</w:t>
            </w:r>
            <w:r>
              <w:t>_____________</w:t>
            </w:r>
          </w:p>
          <w:p w:rsidR="00CA585A" w:rsidRPr="0097542C" w:rsidRDefault="00CA585A" w:rsidP="004142DF">
            <w:pPr>
              <w:pStyle w:val="NormaleWeb"/>
              <w:spacing w:after="0" w:line="360" w:lineRule="auto"/>
            </w:pPr>
            <w:r w:rsidRPr="0097542C">
              <w:t>nato a ______________________________________________ (_____) il ____/ _____/ _____,</w:t>
            </w:r>
          </w:p>
          <w:p w:rsidR="00CA585A" w:rsidRPr="0097542C" w:rsidRDefault="00CA585A" w:rsidP="004142DF">
            <w:pPr>
              <w:pStyle w:val="NormaleWeb"/>
              <w:spacing w:after="0" w:line="360" w:lineRule="auto"/>
              <w:jc w:val="both"/>
            </w:pPr>
            <w:r w:rsidRPr="0097542C">
              <w:t>residente a __________________________ (_____) in ________________________ n° _____</w:t>
            </w:r>
            <w:r w:rsidRPr="0097542C">
              <w:br/>
              <w:t xml:space="preserve">consapevole che chiunque rilascia dichiarazioni mendaci è punito ai sensi del Codice Penale secondo quanto prescritto dall’art.76 del succitato D.P.R. 445/2000 e </w:t>
            </w:r>
            <w:proofErr w:type="spellStart"/>
            <w:r w:rsidRPr="0097542C">
              <w:t>che,inoltre</w:t>
            </w:r>
            <w:proofErr w:type="spellEnd"/>
            <w:r w:rsidRPr="0097542C">
              <w:t>, qualora dal controllo effettuato emerga la non veridicità del contenuto di taluna delle dichiarazione rese, decadrà dai benefici conseguenti al provvedimento eventualmente emanato sulla base della dichiarazione non veritiera (art.75  D.P.R. n. 445/2000)</w:t>
            </w:r>
          </w:p>
          <w:p w:rsidR="00CA585A" w:rsidRPr="0097542C" w:rsidRDefault="00CA585A" w:rsidP="004142DF">
            <w:pPr>
              <w:pStyle w:val="NormaleWeb"/>
              <w:spacing w:after="0"/>
              <w:jc w:val="center"/>
            </w:pPr>
            <w:r w:rsidRPr="0097542C">
              <w:rPr>
                <w:b/>
                <w:bCs/>
              </w:rPr>
              <w:t>DICHIARA CHE</w:t>
            </w:r>
          </w:p>
          <w:p w:rsidR="00CA585A" w:rsidRPr="0097542C" w:rsidRDefault="00CA585A" w:rsidP="004142DF">
            <w:pPr>
              <w:pStyle w:val="NormaleWeb"/>
              <w:spacing w:after="0"/>
              <w:jc w:val="both"/>
            </w:pPr>
            <w:r w:rsidRPr="0097542C">
              <w:t>________________________________________________________________________________</w:t>
            </w:r>
          </w:p>
          <w:p w:rsidR="00CA585A" w:rsidRPr="0097542C" w:rsidRDefault="00CA585A" w:rsidP="004142DF">
            <w:pPr>
              <w:pStyle w:val="NormaleWeb"/>
              <w:spacing w:after="0"/>
              <w:jc w:val="both"/>
            </w:pPr>
            <w:r w:rsidRPr="0097542C">
              <w:t>________________________________________________________________________________</w:t>
            </w:r>
          </w:p>
          <w:p w:rsidR="00CA585A" w:rsidRPr="0097542C" w:rsidRDefault="00CA585A" w:rsidP="004142DF">
            <w:pPr>
              <w:pStyle w:val="NormaleWeb"/>
              <w:spacing w:after="0"/>
              <w:jc w:val="both"/>
            </w:pPr>
            <w:r w:rsidRPr="0097542C">
              <w:t>________________________________________________________________________________</w:t>
            </w:r>
          </w:p>
          <w:p w:rsidR="00CA585A" w:rsidRPr="0097542C" w:rsidRDefault="00CA585A" w:rsidP="004142DF">
            <w:pPr>
              <w:pStyle w:val="NormaleWeb"/>
              <w:spacing w:after="0"/>
              <w:jc w:val="both"/>
            </w:pPr>
            <w:r w:rsidRPr="0097542C">
              <w:t>________________________________________________________________________________</w:t>
            </w:r>
          </w:p>
          <w:p w:rsidR="00CA585A" w:rsidRPr="0097542C" w:rsidRDefault="00CA585A" w:rsidP="004142DF">
            <w:pPr>
              <w:pStyle w:val="NormaleWeb"/>
              <w:spacing w:after="0"/>
              <w:jc w:val="both"/>
            </w:pPr>
            <w:r w:rsidRPr="0097542C">
              <w:t>________________________________________________________________________________</w:t>
            </w:r>
          </w:p>
          <w:p w:rsidR="00CA585A" w:rsidRPr="0097542C" w:rsidRDefault="00CA585A" w:rsidP="004142DF">
            <w:pPr>
              <w:pStyle w:val="NormaleWeb"/>
              <w:spacing w:after="0"/>
              <w:jc w:val="both"/>
            </w:pPr>
            <w:r w:rsidRPr="0097542C">
              <w:t>________________________________________________________________________________</w:t>
            </w:r>
          </w:p>
          <w:p w:rsidR="00CA585A" w:rsidRPr="0097542C" w:rsidRDefault="00CA585A" w:rsidP="004142DF">
            <w:pPr>
              <w:pStyle w:val="NormaleWeb"/>
              <w:spacing w:after="0"/>
              <w:jc w:val="both"/>
            </w:pPr>
            <w:r w:rsidRPr="0097542C">
              <w:t>________________________________________________________________________________</w:t>
            </w:r>
          </w:p>
          <w:p w:rsidR="00CA585A" w:rsidRPr="0097542C" w:rsidRDefault="00CA585A" w:rsidP="004142DF">
            <w:pPr>
              <w:pStyle w:val="NormaleWeb"/>
              <w:spacing w:after="0"/>
            </w:pPr>
          </w:p>
        </w:tc>
      </w:tr>
    </w:tbl>
    <w:p w:rsidR="00CA585A" w:rsidRDefault="00CA585A" w:rsidP="004142DF">
      <w:pPr>
        <w:spacing w:after="0"/>
        <w:rPr>
          <w:color w:val="000000"/>
        </w:rPr>
      </w:pPr>
    </w:p>
    <w:p w:rsidR="00CA585A" w:rsidRPr="00B157D2" w:rsidRDefault="00CA585A" w:rsidP="004142DF">
      <w:pPr>
        <w:spacing w:after="0"/>
        <w:ind w:left="722"/>
        <w:jc w:val="both"/>
        <w:rPr>
          <w:sz w:val="20"/>
          <w:szCs w:val="15"/>
        </w:rPr>
      </w:pPr>
      <w:r>
        <w:rPr>
          <w:color w:val="000000"/>
        </w:rPr>
        <w:t xml:space="preserve">Data …………………………….                  </w:t>
      </w:r>
      <w:r w:rsidRPr="00B157D2">
        <w:rPr>
          <w:sz w:val="20"/>
          <w:szCs w:val="15"/>
        </w:rPr>
        <w:t>______________________________</w:t>
      </w:r>
    </w:p>
    <w:p w:rsidR="00CA585A" w:rsidRPr="00B157D2" w:rsidRDefault="00CA585A" w:rsidP="004142DF">
      <w:pPr>
        <w:spacing w:after="0"/>
        <w:jc w:val="both"/>
        <w:rPr>
          <w:sz w:val="20"/>
          <w:szCs w:val="15"/>
        </w:rPr>
      </w:pPr>
      <w:r w:rsidRPr="00B157D2">
        <w:rPr>
          <w:sz w:val="20"/>
          <w:szCs w:val="15"/>
        </w:rPr>
        <w:t xml:space="preserve">        </w:t>
      </w:r>
      <w:r>
        <w:rPr>
          <w:sz w:val="20"/>
          <w:szCs w:val="15"/>
        </w:rPr>
        <w:t xml:space="preserve">   </w:t>
      </w:r>
      <w:r>
        <w:rPr>
          <w:sz w:val="20"/>
          <w:szCs w:val="15"/>
        </w:rPr>
        <w:tab/>
      </w:r>
      <w:r>
        <w:rPr>
          <w:sz w:val="20"/>
          <w:szCs w:val="15"/>
        </w:rPr>
        <w:tab/>
      </w:r>
      <w:r>
        <w:rPr>
          <w:sz w:val="20"/>
          <w:szCs w:val="15"/>
        </w:rPr>
        <w:tab/>
      </w:r>
      <w:r>
        <w:rPr>
          <w:sz w:val="20"/>
          <w:szCs w:val="15"/>
        </w:rPr>
        <w:tab/>
      </w:r>
      <w:r>
        <w:rPr>
          <w:sz w:val="20"/>
          <w:szCs w:val="15"/>
        </w:rPr>
        <w:tab/>
      </w:r>
      <w:r>
        <w:rPr>
          <w:sz w:val="20"/>
          <w:szCs w:val="15"/>
        </w:rPr>
        <w:tab/>
      </w:r>
      <w:r>
        <w:rPr>
          <w:sz w:val="20"/>
          <w:szCs w:val="15"/>
        </w:rPr>
        <w:tab/>
      </w:r>
      <w:r>
        <w:rPr>
          <w:sz w:val="20"/>
          <w:szCs w:val="15"/>
        </w:rPr>
        <w:tab/>
      </w:r>
      <w:r w:rsidRPr="00B157D2">
        <w:rPr>
          <w:sz w:val="20"/>
          <w:szCs w:val="15"/>
        </w:rPr>
        <w:t xml:space="preserve">Firma del dichiarante </w:t>
      </w:r>
    </w:p>
    <w:p w:rsidR="00CA585A" w:rsidRDefault="00CA585A" w:rsidP="004142DF">
      <w:pPr>
        <w:spacing w:after="0"/>
        <w:rPr>
          <w:color w:val="000000"/>
        </w:rPr>
      </w:pPr>
      <w:r w:rsidRPr="00B157D2">
        <w:rPr>
          <w:sz w:val="20"/>
          <w:szCs w:val="15"/>
        </w:rPr>
        <w:t xml:space="preserve">                </w:t>
      </w:r>
      <w:r>
        <w:rPr>
          <w:sz w:val="20"/>
          <w:szCs w:val="15"/>
        </w:rPr>
        <w:tab/>
      </w:r>
      <w:r>
        <w:rPr>
          <w:sz w:val="20"/>
          <w:szCs w:val="15"/>
        </w:rPr>
        <w:tab/>
      </w:r>
      <w:r>
        <w:rPr>
          <w:sz w:val="20"/>
          <w:szCs w:val="15"/>
        </w:rPr>
        <w:tab/>
      </w:r>
      <w:r>
        <w:rPr>
          <w:sz w:val="20"/>
          <w:szCs w:val="15"/>
        </w:rPr>
        <w:tab/>
      </w:r>
      <w:r>
        <w:rPr>
          <w:sz w:val="20"/>
          <w:szCs w:val="15"/>
        </w:rPr>
        <w:tab/>
      </w:r>
      <w:r>
        <w:rPr>
          <w:sz w:val="20"/>
          <w:szCs w:val="15"/>
        </w:rPr>
        <w:tab/>
        <w:t xml:space="preserve">           </w:t>
      </w:r>
      <w:r w:rsidRPr="00B157D2">
        <w:rPr>
          <w:sz w:val="20"/>
          <w:szCs w:val="15"/>
        </w:rPr>
        <w:t xml:space="preserve"> (per esteso e leggibile)</w:t>
      </w:r>
    </w:p>
    <w:p w:rsidR="00CA585A" w:rsidRDefault="00CA585A" w:rsidP="004142DF">
      <w:pPr>
        <w:spacing w:after="0"/>
        <w:rPr>
          <w:color w:val="000000"/>
        </w:rPr>
      </w:pPr>
    </w:p>
    <w:p w:rsidR="00CA585A" w:rsidRDefault="00CA585A" w:rsidP="004142DF">
      <w:pPr>
        <w:spacing w:after="0"/>
      </w:pPr>
      <w:r>
        <w:t xml:space="preserve">Si </w:t>
      </w:r>
      <w:proofErr w:type="gramStart"/>
      <w:r>
        <w:t>allega :</w:t>
      </w:r>
      <w:proofErr w:type="gramEnd"/>
    </w:p>
    <w:p w:rsidR="00CA585A" w:rsidRDefault="00CA585A" w:rsidP="004142DF">
      <w:pPr>
        <w:spacing w:after="0"/>
        <w:ind w:left="360"/>
      </w:pPr>
      <w:r w:rsidRPr="0085247B">
        <w:rPr>
          <w:sz w:val="32"/>
          <w:szCs w:val="32"/>
        </w:rPr>
        <w:sym w:font="Wingdings" w:char="F06F"/>
      </w:r>
      <w:r>
        <w:t xml:space="preserve">⁭ copia fotostatica del documento; </w:t>
      </w:r>
    </w:p>
    <w:p w:rsidR="00CA585A" w:rsidRDefault="00CA585A" w:rsidP="004142DF">
      <w:pPr>
        <w:spacing w:after="0"/>
        <w:ind w:left="360"/>
      </w:pPr>
    </w:p>
    <w:p w:rsidR="00CA585A" w:rsidRDefault="00CA585A" w:rsidP="004142DF">
      <w:pPr>
        <w:spacing w:after="0"/>
        <w:ind w:left="360"/>
        <w:rPr>
          <w:i/>
        </w:rPr>
      </w:pPr>
      <w:r>
        <w:rPr>
          <w:i/>
        </w:rPr>
        <w:t>oppure</w:t>
      </w:r>
    </w:p>
    <w:p w:rsidR="00CA585A" w:rsidRDefault="00CA585A" w:rsidP="004142DF">
      <w:pPr>
        <w:spacing w:after="0"/>
        <w:ind w:left="360"/>
        <w:rPr>
          <w:i/>
        </w:rPr>
      </w:pPr>
      <w:r w:rsidRPr="0085247B">
        <w:rPr>
          <w:sz w:val="32"/>
          <w:szCs w:val="32"/>
        </w:rPr>
        <w:sym w:font="Wingdings" w:char="F06F"/>
      </w:r>
      <w:r>
        <w:t xml:space="preserve">   la firma del dichiarante viene apposta davanti al dipendente addetto alla ricezione senza autenticazione della sottoscrizione </w:t>
      </w:r>
    </w:p>
    <w:p w:rsidR="00CA585A" w:rsidRDefault="00CA585A" w:rsidP="004142DF">
      <w:pPr>
        <w:spacing w:after="0"/>
        <w:ind w:left="360"/>
        <w:rPr>
          <w:i/>
        </w:rPr>
      </w:pPr>
    </w:p>
    <w:p w:rsidR="00CA585A" w:rsidRDefault="00CA585A" w:rsidP="004142DF">
      <w:pPr>
        <w:spacing w:after="0"/>
        <w:ind w:left="360"/>
        <w:rPr>
          <w:color w:val="000000"/>
        </w:rPr>
      </w:pPr>
      <w:r>
        <w:rPr>
          <w:i/>
        </w:rPr>
        <w:t>(barrare con una x la voce che interessa)</w:t>
      </w:r>
    </w:p>
    <w:p w:rsidR="000A44A6" w:rsidRDefault="000A44A6" w:rsidP="004142DF">
      <w:pPr>
        <w:suppressAutoHyphens w:val="0"/>
        <w:spacing w:after="0"/>
        <w:ind w:left="4248" w:firstLine="708"/>
        <w:jc w:val="both"/>
      </w:pPr>
    </w:p>
    <w:p w:rsidR="000A44A6" w:rsidRDefault="000A44A6" w:rsidP="006D0C2D">
      <w:pPr>
        <w:suppressAutoHyphens w:val="0"/>
        <w:spacing w:after="0"/>
        <w:jc w:val="both"/>
      </w:pPr>
    </w:p>
    <w:sectPr w:rsidR="000A44A6" w:rsidSect="004142DF">
      <w:footerReference w:type="default" r:id="rId7"/>
      <w:pgSz w:w="11906" w:h="16838"/>
      <w:pgMar w:top="851" w:right="1134" w:bottom="851" w:left="992"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61" w:rsidRDefault="00A81B61" w:rsidP="00286993">
      <w:pPr>
        <w:spacing w:after="0" w:line="240" w:lineRule="auto"/>
      </w:pPr>
      <w:r>
        <w:separator/>
      </w:r>
    </w:p>
  </w:endnote>
  <w:endnote w:type="continuationSeparator" w:id="0">
    <w:p w:rsidR="00A81B61" w:rsidRDefault="00A81B61" w:rsidP="0028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3D1" w:rsidRDefault="004843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61" w:rsidRDefault="00A81B61" w:rsidP="00286993">
      <w:pPr>
        <w:spacing w:after="0" w:line="240" w:lineRule="auto"/>
      </w:pPr>
      <w:r>
        <w:separator/>
      </w:r>
    </w:p>
  </w:footnote>
  <w:footnote w:type="continuationSeparator" w:id="0">
    <w:p w:rsidR="00A81B61" w:rsidRDefault="00A81B61" w:rsidP="00286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hint="default"/>
        <w:sz w:val="24"/>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hint="default"/>
        <w:sz w:val="24"/>
        <w:szCs w:val="24"/>
        <w:shd w:val="clear" w:color="auto" w:fill="00FF00"/>
      </w:rPr>
    </w:lvl>
  </w:abstractNum>
  <w:abstractNum w:abstractNumId="3" w15:restartNumberingAfterBreak="0">
    <w:nsid w:val="05F11F48"/>
    <w:multiLevelType w:val="hybridMultilevel"/>
    <w:tmpl w:val="97D66E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91811"/>
    <w:multiLevelType w:val="hybridMultilevel"/>
    <w:tmpl w:val="F4A88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5614C5"/>
    <w:multiLevelType w:val="hybridMultilevel"/>
    <w:tmpl w:val="9B522A52"/>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6" w15:restartNumberingAfterBreak="0">
    <w:nsid w:val="2E245971"/>
    <w:multiLevelType w:val="hybridMultilevel"/>
    <w:tmpl w:val="11E85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804025"/>
    <w:multiLevelType w:val="hybridMultilevel"/>
    <w:tmpl w:val="F98863A0"/>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55E867CA"/>
    <w:multiLevelType w:val="multilevel"/>
    <w:tmpl w:val="0706E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2A7E77"/>
    <w:multiLevelType w:val="multilevel"/>
    <w:tmpl w:val="0410001D"/>
    <w:lvl w:ilvl="0">
      <w:start w:val="1"/>
      <w:numFmt w:val="decimal"/>
      <w:lvlText w:val="%1)"/>
      <w:lvlJc w:val="left"/>
      <w:pPr>
        <w:ind w:left="1920" w:hanging="360"/>
      </w:pPr>
    </w:lvl>
    <w:lvl w:ilvl="1">
      <w:start w:val="1"/>
      <w:numFmt w:val="lowerLetter"/>
      <w:lvlText w:val="%2)"/>
      <w:lvlJc w:val="left"/>
      <w:pPr>
        <w:ind w:left="2280" w:hanging="360"/>
      </w:pPr>
    </w:lvl>
    <w:lvl w:ilvl="2">
      <w:start w:val="1"/>
      <w:numFmt w:val="lowerRoman"/>
      <w:lvlText w:val="%3)"/>
      <w:lvlJc w:val="left"/>
      <w:pPr>
        <w:ind w:left="2640" w:hanging="360"/>
      </w:pPr>
    </w:lvl>
    <w:lvl w:ilvl="3">
      <w:start w:val="1"/>
      <w:numFmt w:val="decimal"/>
      <w:lvlText w:val="(%4)"/>
      <w:lvlJc w:val="left"/>
      <w:pPr>
        <w:ind w:left="3000" w:hanging="360"/>
      </w:pPr>
    </w:lvl>
    <w:lvl w:ilvl="4">
      <w:start w:val="1"/>
      <w:numFmt w:val="lowerLetter"/>
      <w:lvlText w:val="(%5)"/>
      <w:lvlJc w:val="left"/>
      <w:pPr>
        <w:ind w:left="3360" w:hanging="360"/>
      </w:pPr>
    </w:lvl>
    <w:lvl w:ilvl="5">
      <w:start w:val="1"/>
      <w:numFmt w:val="lowerRoman"/>
      <w:lvlText w:val="(%6)"/>
      <w:lvlJc w:val="left"/>
      <w:pPr>
        <w:ind w:left="3720" w:hanging="360"/>
      </w:pPr>
    </w:lvl>
    <w:lvl w:ilvl="6">
      <w:start w:val="1"/>
      <w:numFmt w:val="decimal"/>
      <w:lvlText w:val="%7."/>
      <w:lvlJc w:val="left"/>
      <w:pPr>
        <w:ind w:left="4080" w:hanging="360"/>
      </w:pPr>
    </w:lvl>
    <w:lvl w:ilvl="7">
      <w:start w:val="1"/>
      <w:numFmt w:val="lowerLetter"/>
      <w:lvlText w:val="%8."/>
      <w:lvlJc w:val="left"/>
      <w:pPr>
        <w:ind w:left="4440" w:hanging="360"/>
      </w:pPr>
    </w:lvl>
    <w:lvl w:ilvl="8">
      <w:start w:val="1"/>
      <w:numFmt w:val="lowerRoman"/>
      <w:lvlText w:val="%9."/>
      <w:lvlJc w:val="left"/>
      <w:pPr>
        <w:ind w:left="4800" w:hanging="360"/>
      </w:pPr>
    </w:lvl>
  </w:abstractNum>
  <w:abstractNum w:abstractNumId="10" w15:restartNumberingAfterBreak="0">
    <w:nsid w:val="75854687"/>
    <w:multiLevelType w:val="hybridMultilevel"/>
    <w:tmpl w:val="A684B24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8204211"/>
    <w:multiLevelType w:val="hybridMultilevel"/>
    <w:tmpl w:val="56D45DCC"/>
    <w:lvl w:ilvl="0" w:tplc="8F4E3534">
      <w:start w:val="5"/>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num w:numId="1">
    <w:abstractNumId w:val="0"/>
  </w:num>
  <w:num w:numId="2">
    <w:abstractNumId w:val="1"/>
  </w:num>
  <w:num w:numId="3">
    <w:abstractNumId w:val="2"/>
  </w:num>
  <w:num w:numId="4">
    <w:abstractNumId w:val="9"/>
  </w:num>
  <w:num w:numId="5">
    <w:abstractNumId w:val="11"/>
  </w:num>
  <w:num w:numId="6">
    <w:abstractNumId w:val="8"/>
  </w:num>
  <w:num w:numId="7">
    <w:abstractNumId w:val="5"/>
  </w:num>
  <w:num w:numId="8">
    <w:abstractNumId w:val="6"/>
  </w:num>
  <w:num w:numId="9">
    <w:abstractNumId w:val="4"/>
  </w:num>
  <w:num w:numId="10">
    <w:abstractNumId w:val="3"/>
  </w:num>
  <w:num w:numId="11">
    <w:abstractNumId w:val="1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09B3"/>
    <w:rsid w:val="00042A2E"/>
    <w:rsid w:val="00061F78"/>
    <w:rsid w:val="000662B1"/>
    <w:rsid w:val="000731B7"/>
    <w:rsid w:val="000947BF"/>
    <w:rsid w:val="000A139F"/>
    <w:rsid w:val="000A44A6"/>
    <w:rsid w:val="000B21F3"/>
    <w:rsid w:val="000E0191"/>
    <w:rsid w:val="000F533A"/>
    <w:rsid w:val="000F617F"/>
    <w:rsid w:val="000F671F"/>
    <w:rsid w:val="00103014"/>
    <w:rsid w:val="00114E38"/>
    <w:rsid w:val="001219EB"/>
    <w:rsid w:val="001249FA"/>
    <w:rsid w:val="001260FE"/>
    <w:rsid w:val="00191906"/>
    <w:rsid w:val="001A652F"/>
    <w:rsid w:val="001C3559"/>
    <w:rsid w:val="001D38A1"/>
    <w:rsid w:val="001E121A"/>
    <w:rsid w:val="002159CA"/>
    <w:rsid w:val="0023157A"/>
    <w:rsid w:val="002360D3"/>
    <w:rsid w:val="00286993"/>
    <w:rsid w:val="0029371F"/>
    <w:rsid w:val="002A164E"/>
    <w:rsid w:val="002A7A97"/>
    <w:rsid w:val="002B0E09"/>
    <w:rsid w:val="002D69FF"/>
    <w:rsid w:val="002F26A5"/>
    <w:rsid w:val="002F3E9C"/>
    <w:rsid w:val="0034121F"/>
    <w:rsid w:val="00355E20"/>
    <w:rsid w:val="0038336F"/>
    <w:rsid w:val="00393F03"/>
    <w:rsid w:val="00393F3C"/>
    <w:rsid w:val="003D4721"/>
    <w:rsid w:val="003E3009"/>
    <w:rsid w:val="003E7585"/>
    <w:rsid w:val="00414150"/>
    <w:rsid w:val="004142DF"/>
    <w:rsid w:val="00432163"/>
    <w:rsid w:val="00441651"/>
    <w:rsid w:val="00445D2D"/>
    <w:rsid w:val="00452B24"/>
    <w:rsid w:val="004731CE"/>
    <w:rsid w:val="004843D1"/>
    <w:rsid w:val="00492AC7"/>
    <w:rsid w:val="004B7817"/>
    <w:rsid w:val="004C7938"/>
    <w:rsid w:val="004D2D12"/>
    <w:rsid w:val="004D3E81"/>
    <w:rsid w:val="005514AA"/>
    <w:rsid w:val="00557CF9"/>
    <w:rsid w:val="005A161F"/>
    <w:rsid w:val="005C0DE6"/>
    <w:rsid w:val="005C57CF"/>
    <w:rsid w:val="005C67FD"/>
    <w:rsid w:val="005E4449"/>
    <w:rsid w:val="005F243F"/>
    <w:rsid w:val="005F263F"/>
    <w:rsid w:val="005F2E25"/>
    <w:rsid w:val="005F6F6E"/>
    <w:rsid w:val="006119A1"/>
    <w:rsid w:val="006217C6"/>
    <w:rsid w:val="00632049"/>
    <w:rsid w:val="00642E2F"/>
    <w:rsid w:val="00652A45"/>
    <w:rsid w:val="00666F28"/>
    <w:rsid w:val="006702E0"/>
    <w:rsid w:val="00684BB1"/>
    <w:rsid w:val="00687449"/>
    <w:rsid w:val="006B2BB6"/>
    <w:rsid w:val="006D0C2D"/>
    <w:rsid w:val="006F0D93"/>
    <w:rsid w:val="0070109D"/>
    <w:rsid w:val="0070782C"/>
    <w:rsid w:val="00716C9C"/>
    <w:rsid w:val="00737B37"/>
    <w:rsid w:val="00752A70"/>
    <w:rsid w:val="00771671"/>
    <w:rsid w:val="00784A5D"/>
    <w:rsid w:val="0079120D"/>
    <w:rsid w:val="0079176A"/>
    <w:rsid w:val="007974FC"/>
    <w:rsid w:val="007C12B0"/>
    <w:rsid w:val="007D15E8"/>
    <w:rsid w:val="00800570"/>
    <w:rsid w:val="00837B26"/>
    <w:rsid w:val="00843D98"/>
    <w:rsid w:val="00846434"/>
    <w:rsid w:val="00852339"/>
    <w:rsid w:val="00860CFC"/>
    <w:rsid w:val="00871102"/>
    <w:rsid w:val="008963AD"/>
    <w:rsid w:val="008B14B1"/>
    <w:rsid w:val="008B41BC"/>
    <w:rsid w:val="008C40FA"/>
    <w:rsid w:val="008D3247"/>
    <w:rsid w:val="008D3806"/>
    <w:rsid w:val="008E214A"/>
    <w:rsid w:val="008F06B8"/>
    <w:rsid w:val="008F2550"/>
    <w:rsid w:val="00900D56"/>
    <w:rsid w:val="0091181E"/>
    <w:rsid w:val="00931D57"/>
    <w:rsid w:val="00935C94"/>
    <w:rsid w:val="009414D2"/>
    <w:rsid w:val="00942AB0"/>
    <w:rsid w:val="0098071D"/>
    <w:rsid w:val="00991735"/>
    <w:rsid w:val="00997B79"/>
    <w:rsid w:val="009A60F7"/>
    <w:rsid w:val="009D428F"/>
    <w:rsid w:val="009F709D"/>
    <w:rsid w:val="00A075C8"/>
    <w:rsid w:val="00A1295F"/>
    <w:rsid w:val="00A24301"/>
    <w:rsid w:val="00A449CD"/>
    <w:rsid w:val="00A702F9"/>
    <w:rsid w:val="00A809B3"/>
    <w:rsid w:val="00A81B61"/>
    <w:rsid w:val="00A84870"/>
    <w:rsid w:val="00A8661C"/>
    <w:rsid w:val="00A952B8"/>
    <w:rsid w:val="00AA2BEE"/>
    <w:rsid w:val="00AB01A9"/>
    <w:rsid w:val="00AC2713"/>
    <w:rsid w:val="00B00EAD"/>
    <w:rsid w:val="00B05A8D"/>
    <w:rsid w:val="00B07F79"/>
    <w:rsid w:val="00B541C8"/>
    <w:rsid w:val="00B55224"/>
    <w:rsid w:val="00B72406"/>
    <w:rsid w:val="00B819C6"/>
    <w:rsid w:val="00B9012E"/>
    <w:rsid w:val="00BA3BDA"/>
    <w:rsid w:val="00BA6402"/>
    <w:rsid w:val="00BC1D37"/>
    <w:rsid w:val="00BC53D0"/>
    <w:rsid w:val="00BD7E4C"/>
    <w:rsid w:val="00BE5B2A"/>
    <w:rsid w:val="00BF573D"/>
    <w:rsid w:val="00C101E3"/>
    <w:rsid w:val="00C23B83"/>
    <w:rsid w:val="00C24C68"/>
    <w:rsid w:val="00C25F29"/>
    <w:rsid w:val="00C27638"/>
    <w:rsid w:val="00C3683D"/>
    <w:rsid w:val="00C37218"/>
    <w:rsid w:val="00C51161"/>
    <w:rsid w:val="00C5362B"/>
    <w:rsid w:val="00C57AA1"/>
    <w:rsid w:val="00C64634"/>
    <w:rsid w:val="00C83DAD"/>
    <w:rsid w:val="00CA585A"/>
    <w:rsid w:val="00CC0980"/>
    <w:rsid w:val="00CC422C"/>
    <w:rsid w:val="00CD0F78"/>
    <w:rsid w:val="00D33809"/>
    <w:rsid w:val="00D3532E"/>
    <w:rsid w:val="00D354AA"/>
    <w:rsid w:val="00D6305B"/>
    <w:rsid w:val="00D635CB"/>
    <w:rsid w:val="00D77473"/>
    <w:rsid w:val="00D87F99"/>
    <w:rsid w:val="00DA35C2"/>
    <w:rsid w:val="00DF1789"/>
    <w:rsid w:val="00E130E4"/>
    <w:rsid w:val="00E20D37"/>
    <w:rsid w:val="00E23C93"/>
    <w:rsid w:val="00E26E2E"/>
    <w:rsid w:val="00E4187A"/>
    <w:rsid w:val="00E4214C"/>
    <w:rsid w:val="00E506B7"/>
    <w:rsid w:val="00E526D9"/>
    <w:rsid w:val="00E54DFE"/>
    <w:rsid w:val="00E66345"/>
    <w:rsid w:val="00E67F43"/>
    <w:rsid w:val="00E71E04"/>
    <w:rsid w:val="00E72022"/>
    <w:rsid w:val="00EA76E2"/>
    <w:rsid w:val="00EB4175"/>
    <w:rsid w:val="00EF4BEB"/>
    <w:rsid w:val="00F010FD"/>
    <w:rsid w:val="00F06614"/>
    <w:rsid w:val="00F06F97"/>
    <w:rsid w:val="00F11E10"/>
    <w:rsid w:val="00F15574"/>
    <w:rsid w:val="00F24594"/>
    <w:rsid w:val="00F27787"/>
    <w:rsid w:val="00F27EFD"/>
    <w:rsid w:val="00F47784"/>
    <w:rsid w:val="00F70A85"/>
    <w:rsid w:val="00F94506"/>
    <w:rsid w:val="00FA2CEC"/>
    <w:rsid w:val="00FD690B"/>
    <w:rsid w:val="00FE1C5D"/>
    <w:rsid w:val="00FF46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AB1821C-4591-4D44-AF02-9BA0D31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7E4C"/>
    <w:pPr>
      <w:suppressAutoHyphens/>
      <w:spacing w:after="200" w:line="276" w:lineRule="auto"/>
    </w:pPr>
    <w:rPr>
      <w:rFonts w:ascii="Calibri" w:hAnsi="Calibri" w:cs="Calibri"/>
      <w:sz w:val="22"/>
      <w:szCs w:val="22"/>
      <w:lang w:eastAsia="ar-SA"/>
    </w:rPr>
  </w:style>
  <w:style w:type="paragraph" w:styleId="Titolo1">
    <w:name w:val="heading 1"/>
    <w:basedOn w:val="Normale"/>
    <w:next w:val="Normale"/>
    <w:qFormat/>
    <w:rsid w:val="00BD7E4C"/>
    <w:pPr>
      <w:keepNext/>
      <w:numPr>
        <w:numId w:val="1"/>
      </w:numPr>
      <w:spacing w:before="240" w:after="60" w:line="240" w:lineRule="auto"/>
      <w:outlineLvl w:val="0"/>
    </w:pPr>
    <w:rPr>
      <w:rFonts w:ascii="Arial" w:hAnsi="Arial" w:cs="Arial"/>
      <w:b/>
      <w:bCs/>
      <w:kern w:val="1"/>
      <w:sz w:val="32"/>
      <w:szCs w:val="32"/>
    </w:rPr>
  </w:style>
  <w:style w:type="paragraph" w:styleId="Titolo2">
    <w:name w:val="heading 2"/>
    <w:basedOn w:val="Normale"/>
    <w:next w:val="Normale"/>
    <w:qFormat/>
    <w:rsid w:val="00BD7E4C"/>
    <w:pPr>
      <w:keepNext/>
      <w:numPr>
        <w:ilvl w:val="1"/>
        <w:numId w:val="1"/>
      </w:numPr>
      <w:spacing w:before="240" w:after="60" w:line="240" w:lineRule="auto"/>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FF4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D7E4C"/>
    <w:rPr>
      <w:rFonts w:ascii="Symbol" w:hAnsi="Symbol" w:cs="Symbol" w:hint="default"/>
    </w:rPr>
  </w:style>
  <w:style w:type="character" w:customStyle="1" w:styleId="WW8Num1z1">
    <w:name w:val="WW8Num1z1"/>
    <w:rsid w:val="00BD7E4C"/>
    <w:rPr>
      <w:rFonts w:ascii="Courier New" w:hAnsi="Courier New" w:cs="Courier New" w:hint="default"/>
    </w:rPr>
  </w:style>
  <w:style w:type="character" w:customStyle="1" w:styleId="WW8Num1z2">
    <w:name w:val="WW8Num1z2"/>
    <w:rsid w:val="00BD7E4C"/>
    <w:rPr>
      <w:rFonts w:ascii="Wingdings" w:hAnsi="Wingdings" w:cs="Wingdings" w:hint="default"/>
    </w:rPr>
  </w:style>
  <w:style w:type="character" w:customStyle="1" w:styleId="WW8Num2z0">
    <w:name w:val="WW8Num2z0"/>
    <w:rsid w:val="00BD7E4C"/>
    <w:rPr>
      <w:rFonts w:hint="default"/>
    </w:rPr>
  </w:style>
  <w:style w:type="character" w:customStyle="1" w:styleId="WW8Num2z1">
    <w:name w:val="WW8Num2z1"/>
    <w:rsid w:val="00BD7E4C"/>
  </w:style>
  <w:style w:type="character" w:customStyle="1" w:styleId="WW8Num2z2">
    <w:name w:val="WW8Num2z2"/>
    <w:rsid w:val="00BD7E4C"/>
  </w:style>
  <w:style w:type="character" w:customStyle="1" w:styleId="WW8Num2z3">
    <w:name w:val="WW8Num2z3"/>
    <w:rsid w:val="00BD7E4C"/>
  </w:style>
  <w:style w:type="character" w:customStyle="1" w:styleId="WW8Num2z4">
    <w:name w:val="WW8Num2z4"/>
    <w:rsid w:val="00BD7E4C"/>
  </w:style>
  <w:style w:type="character" w:customStyle="1" w:styleId="WW8Num2z5">
    <w:name w:val="WW8Num2z5"/>
    <w:rsid w:val="00BD7E4C"/>
  </w:style>
  <w:style w:type="character" w:customStyle="1" w:styleId="WW8Num2z6">
    <w:name w:val="WW8Num2z6"/>
    <w:rsid w:val="00BD7E4C"/>
  </w:style>
  <w:style w:type="character" w:customStyle="1" w:styleId="WW8Num2z7">
    <w:name w:val="WW8Num2z7"/>
    <w:rsid w:val="00BD7E4C"/>
  </w:style>
  <w:style w:type="character" w:customStyle="1" w:styleId="WW8Num2z8">
    <w:name w:val="WW8Num2z8"/>
    <w:rsid w:val="00BD7E4C"/>
  </w:style>
  <w:style w:type="character" w:customStyle="1" w:styleId="WW8Num3z0">
    <w:name w:val="WW8Num3z0"/>
    <w:rsid w:val="00BD7E4C"/>
    <w:rPr>
      <w:rFonts w:hint="default"/>
    </w:rPr>
  </w:style>
  <w:style w:type="character" w:customStyle="1" w:styleId="WW8Num3z1">
    <w:name w:val="WW8Num3z1"/>
    <w:rsid w:val="00BD7E4C"/>
  </w:style>
  <w:style w:type="character" w:customStyle="1" w:styleId="WW8Num3z2">
    <w:name w:val="WW8Num3z2"/>
    <w:rsid w:val="00BD7E4C"/>
  </w:style>
  <w:style w:type="character" w:customStyle="1" w:styleId="WW8Num3z3">
    <w:name w:val="WW8Num3z3"/>
    <w:rsid w:val="00BD7E4C"/>
  </w:style>
  <w:style w:type="character" w:customStyle="1" w:styleId="WW8Num3z4">
    <w:name w:val="WW8Num3z4"/>
    <w:rsid w:val="00BD7E4C"/>
  </w:style>
  <w:style w:type="character" w:customStyle="1" w:styleId="WW8Num3z5">
    <w:name w:val="WW8Num3z5"/>
    <w:rsid w:val="00BD7E4C"/>
  </w:style>
  <w:style w:type="character" w:customStyle="1" w:styleId="WW8Num3z6">
    <w:name w:val="WW8Num3z6"/>
    <w:rsid w:val="00BD7E4C"/>
  </w:style>
  <w:style w:type="character" w:customStyle="1" w:styleId="WW8Num3z7">
    <w:name w:val="WW8Num3z7"/>
    <w:rsid w:val="00BD7E4C"/>
  </w:style>
  <w:style w:type="character" w:customStyle="1" w:styleId="WW8Num3z8">
    <w:name w:val="WW8Num3z8"/>
    <w:rsid w:val="00BD7E4C"/>
  </w:style>
  <w:style w:type="character" w:customStyle="1" w:styleId="WW8Num4z0">
    <w:name w:val="WW8Num4z0"/>
    <w:rsid w:val="00BD7E4C"/>
    <w:rPr>
      <w:rFonts w:ascii="Symbol" w:hAnsi="Symbol" w:cs="Symbol" w:hint="default"/>
      <w:sz w:val="20"/>
    </w:rPr>
  </w:style>
  <w:style w:type="character" w:customStyle="1" w:styleId="WW8Num4z2">
    <w:name w:val="WW8Num4z2"/>
    <w:rsid w:val="00BD7E4C"/>
  </w:style>
  <w:style w:type="character" w:customStyle="1" w:styleId="WW8Num4z3">
    <w:name w:val="WW8Num4z3"/>
    <w:rsid w:val="00BD7E4C"/>
  </w:style>
  <w:style w:type="character" w:customStyle="1" w:styleId="WW8Num4z4">
    <w:name w:val="WW8Num4z4"/>
    <w:rsid w:val="00BD7E4C"/>
  </w:style>
  <w:style w:type="character" w:customStyle="1" w:styleId="WW8Num4z5">
    <w:name w:val="WW8Num4z5"/>
    <w:rsid w:val="00BD7E4C"/>
  </w:style>
  <w:style w:type="character" w:customStyle="1" w:styleId="WW8Num4z6">
    <w:name w:val="WW8Num4z6"/>
    <w:rsid w:val="00BD7E4C"/>
  </w:style>
  <w:style w:type="character" w:customStyle="1" w:styleId="WW8Num4z7">
    <w:name w:val="WW8Num4z7"/>
    <w:rsid w:val="00BD7E4C"/>
  </w:style>
  <w:style w:type="character" w:customStyle="1" w:styleId="WW8Num4z8">
    <w:name w:val="WW8Num4z8"/>
    <w:rsid w:val="00BD7E4C"/>
  </w:style>
  <w:style w:type="character" w:customStyle="1" w:styleId="WW8Num5z0">
    <w:name w:val="WW8Num5z0"/>
    <w:rsid w:val="00BD7E4C"/>
    <w:rPr>
      <w:rFonts w:ascii="Symbol" w:hAnsi="Symbol" w:cs="Symbol" w:hint="default"/>
      <w:sz w:val="24"/>
    </w:rPr>
  </w:style>
  <w:style w:type="character" w:customStyle="1" w:styleId="WW8Num5z1">
    <w:name w:val="WW8Num5z1"/>
    <w:rsid w:val="00BD7E4C"/>
    <w:rPr>
      <w:rFonts w:ascii="Courier New" w:hAnsi="Courier New" w:cs="Sylfaen" w:hint="default"/>
    </w:rPr>
  </w:style>
  <w:style w:type="character" w:customStyle="1" w:styleId="WW8Num5z2">
    <w:name w:val="WW8Num5z2"/>
    <w:rsid w:val="00BD7E4C"/>
    <w:rPr>
      <w:rFonts w:ascii="Wingdings" w:hAnsi="Wingdings" w:cs="Wingdings" w:hint="default"/>
    </w:rPr>
  </w:style>
  <w:style w:type="character" w:customStyle="1" w:styleId="WW8Num6z0">
    <w:name w:val="WW8Num6z0"/>
    <w:rsid w:val="00BD7E4C"/>
  </w:style>
  <w:style w:type="character" w:customStyle="1" w:styleId="WW8Num6z1">
    <w:name w:val="WW8Num6z1"/>
    <w:rsid w:val="00BD7E4C"/>
  </w:style>
  <w:style w:type="character" w:customStyle="1" w:styleId="WW8Num6z2">
    <w:name w:val="WW8Num6z2"/>
    <w:rsid w:val="00BD7E4C"/>
  </w:style>
  <w:style w:type="character" w:customStyle="1" w:styleId="WW8Num6z3">
    <w:name w:val="WW8Num6z3"/>
    <w:rsid w:val="00BD7E4C"/>
  </w:style>
  <w:style w:type="character" w:customStyle="1" w:styleId="WW8Num6z4">
    <w:name w:val="WW8Num6z4"/>
    <w:rsid w:val="00BD7E4C"/>
  </w:style>
  <w:style w:type="character" w:customStyle="1" w:styleId="WW8Num6z5">
    <w:name w:val="WW8Num6z5"/>
    <w:rsid w:val="00BD7E4C"/>
  </w:style>
  <w:style w:type="character" w:customStyle="1" w:styleId="WW8Num6z6">
    <w:name w:val="WW8Num6z6"/>
    <w:rsid w:val="00BD7E4C"/>
  </w:style>
  <w:style w:type="character" w:customStyle="1" w:styleId="WW8Num6z7">
    <w:name w:val="WW8Num6z7"/>
    <w:rsid w:val="00BD7E4C"/>
  </w:style>
  <w:style w:type="character" w:customStyle="1" w:styleId="WW8Num6z8">
    <w:name w:val="WW8Num6z8"/>
    <w:rsid w:val="00BD7E4C"/>
  </w:style>
  <w:style w:type="character" w:customStyle="1" w:styleId="WW8Num7z0">
    <w:name w:val="WW8Num7z0"/>
    <w:rsid w:val="00BD7E4C"/>
    <w:rPr>
      <w:rFonts w:hint="default"/>
      <w:b/>
      <w:i w:val="0"/>
    </w:rPr>
  </w:style>
  <w:style w:type="character" w:customStyle="1" w:styleId="WW8Num7z1">
    <w:name w:val="WW8Num7z1"/>
    <w:rsid w:val="00BD7E4C"/>
    <w:rPr>
      <w:rFonts w:hint="default"/>
    </w:rPr>
  </w:style>
  <w:style w:type="character" w:customStyle="1" w:styleId="WW8Num7z2">
    <w:name w:val="WW8Num7z2"/>
    <w:rsid w:val="00BD7E4C"/>
    <w:rPr>
      <w:rFonts w:ascii="Times New Roman" w:eastAsia="Calibri" w:hAnsi="Times New Roman" w:cs="Times New Roman" w:hint="default"/>
      <w:b w:val="0"/>
      <w:color w:val="auto"/>
      <w:sz w:val="24"/>
    </w:rPr>
  </w:style>
  <w:style w:type="character" w:customStyle="1" w:styleId="WW8Num7z3">
    <w:name w:val="WW8Num7z3"/>
    <w:rsid w:val="00BD7E4C"/>
  </w:style>
  <w:style w:type="character" w:customStyle="1" w:styleId="WW8Num7z4">
    <w:name w:val="WW8Num7z4"/>
    <w:rsid w:val="00BD7E4C"/>
  </w:style>
  <w:style w:type="character" w:customStyle="1" w:styleId="WW8Num7z5">
    <w:name w:val="WW8Num7z5"/>
    <w:rsid w:val="00BD7E4C"/>
  </w:style>
  <w:style w:type="character" w:customStyle="1" w:styleId="WW8Num7z6">
    <w:name w:val="WW8Num7z6"/>
    <w:rsid w:val="00BD7E4C"/>
  </w:style>
  <w:style w:type="character" w:customStyle="1" w:styleId="WW8Num7z7">
    <w:name w:val="WW8Num7z7"/>
    <w:rsid w:val="00BD7E4C"/>
  </w:style>
  <w:style w:type="character" w:customStyle="1" w:styleId="WW8Num7z8">
    <w:name w:val="WW8Num7z8"/>
    <w:rsid w:val="00BD7E4C"/>
  </w:style>
  <w:style w:type="character" w:customStyle="1" w:styleId="WW8Num8z0">
    <w:name w:val="WW8Num8z0"/>
    <w:rsid w:val="00BD7E4C"/>
    <w:rPr>
      <w:rFonts w:hint="default"/>
    </w:rPr>
  </w:style>
  <w:style w:type="character" w:customStyle="1" w:styleId="WW8Num8z1">
    <w:name w:val="WW8Num8z1"/>
    <w:rsid w:val="00BD7E4C"/>
  </w:style>
  <w:style w:type="character" w:customStyle="1" w:styleId="WW8Num8z2">
    <w:name w:val="WW8Num8z2"/>
    <w:rsid w:val="00BD7E4C"/>
  </w:style>
  <w:style w:type="character" w:customStyle="1" w:styleId="WW8Num8z3">
    <w:name w:val="WW8Num8z3"/>
    <w:rsid w:val="00BD7E4C"/>
  </w:style>
  <w:style w:type="character" w:customStyle="1" w:styleId="WW8Num8z4">
    <w:name w:val="WW8Num8z4"/>
    <w:rsid w:val="00BD7E4C"/>
  </w:style>
  <w:style w:type="character" w:customStyle="1" w:styleId="WW8Num8z5">
    <w:name w:val="WW8Num8z5"/>
    <w:rsid w:val="00BD7E4C"/>
  </w:style>
  <w:style w:type="character" w:customStyle="1" w:styleId="WW8Num8z6">
    <w:name w:val="WW8Num8z6"/>
    <w:rsid w:val="00BD7E4C"/>
  </w:style>
  <w:style w:type="character" w:customStyle="1" w:styleId="WW8Num8z7">
    <w:name w:val="WW8Num8z7"/>
    <w:rsid w:val="00BD7E4C"/>
  </w:style>
  <w:style w:type="character" w:customStyle="1" w:styleId="WW8Num8z8">
    <w:name w:val="WW8Num8z8"/>
    <w:rsid w:val="00BD7E4C"/>
  </w:style>
  <w:style w:type="character" w:customStyle="1" w:styleId="WW8Num9z0">
    <w:name w:val="WW8Num9z0"/>
    <w:rsid w:val="00BD7E4C"/>
    <w:rPr>
      <w:rFonts w:ascii="Symbol" w:hAnsi="Symbol" w:cs="Symbol" w:hint="default"/>
      <w:sz w:val="24"/>
      <w:szCs w:val="24"/>
      <w:shd w:val="clear" w:color="auto" w:fill="00FF00"/>
    </w:rPr>
  </w:style>
  <w:style w:type="character" w:customStyle="1" w:styleId="WW8Num9z1">
    <w:name w:val="WW8Num9z1"/>
    <w:rsid w:val="00BD7E4C"/>
    <w:rPr>
      <w:rFonts w:ascii="Courier New" w:hAnsi="Courier New" w:cs="Courier New" w:hint="default"/>
    </w:rPr>
  </w:style>
  <w:style w:type="character" w:customStyle="1" w:styleId="WW8Num9z2">
    <w:name w:val="WW8Num9z2"/>
    <w:rsid w:val="00BD7E4C"/>
    <w:rPr>
      <w:rFonts w:ascii="Wingdings" w:hAnsi="Wingdings" w:cs="Wingdings" w:hint="default"/>
    </w:rPr>
  </w:style>
  <w:style w:type="character" w:customStyle="1" w:styleId="WW8Num10z0">
    <w:name w:val="WW8Num10z0"/>
    <w:rsid w:val="00BD7E4C"/>
    <w:rPr>
      <w:rFonts w:hint="default"/>
    </w:rPr>
  </w:style>
  <w:style w:type="character" w:customStyle="1" w:styleId="WW8Num10z1">
    <w:name w:val="WW8Num10z1"/>
    <w:rsid w:val="00BD7E4C"/>
  </w:style>
  <w:style w:type="character" w:customStyle="1" w:styleId="WW8Num10z2">
    <w:name w:val="WW8Num10z2"/>
    <w:rsid w:val="00BD7E4C"/>
  </w:style>
  <w:style w:type="character" w:customStyle="1" w:styleId="WW8Num10z3">
    <w:name w:val="WW8Num10z3"/>
    <w:rsid w:val="00BD7E4C"/>
  </w:style>
  <w:style w:type="character" w:customStyle="1" w:styleId="WW8Num10z4">
    <w:name w:val="WW8Num10z4"/>
    <w:rsid w:val="00BD7E4C"/>
  </w:style>
  <w:style w:type="character" w:customStyle="1" w:styleId="WW8Num10z5">
    <w:name w:val="WW8Num10z5"/>
    <w:rsid w:val="00BD7E4C"/>
  </w:style>
  <w:style w:type="character" w:customStyle="1" w:styleId="WW8Num10z6">
    <w:name w:val="WW8Num10z6"/>
    <w:rsid w:val="00BD7E4C"/>
  </w:style>
  <w:style w:type="character" w:customStyle="1" w:styleId="WW8Num10z7">
    <w:name w:val="WW8Num10z7"/>
    <w:rsid w:val="00BD7E4C"/>
  </w:style>
  <w:style w:type="character" w:customStyle="1" w:styleId="WW8Num10z8">
    <w:name w:val="WW8Num10z8"/>
    <w:rsid w:val="00BD7E4C"/>
  </w:style>
  <w:style w:type="character" w:customStyle="1" w:styleId="WW8Num11z0">
    <w:name w:val="WW8Num11z0"/>
    <w:rsid w:val="00BD7E4C"/>
    <w:rPr>
      <w:rFonts w:hint="default"/>
    </w:rPr>
  </w:style>
  <w:style w:type="character" w:customStyle="1" w:styleId="WW8Num12z0">
    <w:name w:val="WW8Num12z0"/>
    <w:rsid w:val="00BD7E4C"/>
  </w:style>
  <w:style w:type="character" w:customStyle="1" w:styleId="WW8Num12z1">
    <w:name w:val="WW8Num12z1"/>
    <w:rsid w:val="00BD7E4C"/>
  </w:style>
  <w:style w:type="character" w:customStyle="1" w:styleId="WW8Num12z2">
    <w:name w:val="WW8Num12z2"/>
    <w:rsid w:val="00BD7E4C"/>
  </w:style>
  <w:style w:type="character" w:customStyle="1" w:styleId="WW8Num12z3">
    <w:name w:val="WW8Num12z3"/>
    <w:rsid w:val="00BD7E4C"/>
  </w:style>
  <w:style w:type="character" w:customStyle="1" w:styleId="WW8Num12z4">
    <w:name w:val="WW8Num12z4"/>
    <w:rsid w:val="00BD7E4C"/>
  </w:style>
  <w:style w:type="character" w:customStyle="1" w:styleId="WW8Num12z5">
    <w:name w:val="WW8Num12z5"/>
    <w:rsid w:val="00BD7E4C"/>
  </w:style>
  <w:style w:type="character" w:customStyle="1" w:styleId="WW8Num12z6">
    <w:name w:val="WW8Num12z6"/>
    <w:rsid w:val="00BD7E4C"/>
  </w:style>
  <w:style w:type="character" w:customStyle="1" w:styleId="WW8Num12z7">
    <w:name w:val="WW8Num12z7"/>
    <w:rsid w:val="00BD7E4C"/>
  </w:style>
  <w:style w:type="character" w:customStyle="1" w:styleId="WW8Num12z8">
    <w:name w:val="WW8Num12z8"/>
    <w:rsid w:val="00BD7E4C"/>
  </w:style>
  <w:style w:type="character" w:customStyle="1" w:styleId="WW8Num13z0">
    <w:name w:val="WW8Num13z0"/>
    <w:rsid w:val="00BD7E4C"/>
  </w:style>
  <w:style w:type="character" w:customStyle="1" w:styleId="WW8Num13z1">
    <w:name w:val="WW8Num13z1"/>
    <w:rsid w:val="00BD7E4C"/>
  </w:style>
  <w:style w:type="character" w:customStyle="1" w:styleId="WW8Num13z2">
    <w:name w:val="WW8Num13z2"/>
    <w:rsid w:val="00BD7E4C"/>
  </w:style>
  <w:style w:type="character" w:customStyle="1" w:styleId="WW8Num13z3">
    <w:name w:val="WW8Num13z3"/>
    <w:rsid w:val="00BD7E4C"/>
  </w:style>
  <w:style w:type="character" w:customStyle="1" w:styleId="WW8Num13z4">
    <w:name w:val="WW8Num13z4"/>
    <w:rsid w:val="00BD7E4C"/>
  </w:style>
  <w:style w:type="character" w:customStyle="1" w:styleId="WW8Num13z5">
    <w:name w:val="WW8Num13z5"/>
    <w:rsid w:val="00BD7E4C"/>
  </w:style>
  <w:style w:type="character" w:customStyle="1" w:styleId="WW8Num13z6">
    <w:name w:val="WW8Num13z6"/>
    <w:rsid w:val="00BD7E4C"/>
  </w:style>
  <w:style w:type="character" w:customStyle="1" w:styleId="WW8Num13z7">
    <w:name w:val="WW8Num13z7"/>
    <w:rsid w:val="00BD7E4C"/>
  </w:style>
  <w:style w:type="character" w:customStyle="1" w:styleId="WW8Num13z8">
    <w:name w:val="WW8Num13z8"/>
    <w:rsid w:val="00BD7E4C"/>
  </w:style>
  <w:style w:type="character" w:customStyle="1" w:styleId="WW8Num14z0">
    <w:name w:val="WW8Num14z0"/>
    <w:rsid w:val="00BD7E4C"/>
    <w:rPr>
      <w:i w:val="0"/>
    </w:rPr>
  </w:style>
  <w:style w:type="character" w:customStyle="1" w:styleId="WW8Num14z1">
    <w:name w:val="WW8Num14z1"/>
    <w:rsid w:val="00BD7E4C"/>
  </w:style>
  <w:style w:type="character" w:customStyle="1" w:styleId="WW8Num14z2">
    <w:name w:val="WW8Num14z2"/>
    <w:rsid w:val="00BD7E4C"/>
  </w:style>
  <w:style w:type="character" w:customStyle="1" w:styleId="WW8Num14z3">
    <w:name w:val="WW8Num14z3"/>
    <w:rsid w:val="00BD7E4C"/>
  </w:style>
  <w:style w:type="character" w:customStyle="1" w:styleId="WW8Num14z4">
    <w:name w:val="WW8Num14z4"/>
    <w:rsid w:val="00BD7E4C"/>
  </w:style>
  <w:style w:type="character" w:customStyle="1" w:styleId="WW8Num14z5">
    <w:name w:val="WW8Num14z5"/>
    <w:rsid w:val="00BD7E4C"/>
  </w:style>
  <w:style w:type="character" w:customStyle="1" w:styleId="WW8Num14z6">
    <w:name w:val="WW8Num14z6"/>
    <w:rsid w:val="00BD7E4C"/>
  </w:style>
  <w:style w:type="character" w:customStyle="1" w:styleId="WW8Num14z7">
    <w:name w:val="WW8Num14z7"/>
    <w:rsid w:val="00BD7E4C"/>
  </w:style>
  <w:style w:type="character" w:customStyle="1" w:styleId="WW8Num14z8">
    <w:name w:val="WW8Num14z8"/>
    <w:rsid w:val="00BD7E4C"/>
  </w:style>
  <w:style w:type="character" w:customStyle="1" w:styleId="WW8Num15z0">
    <w:name w:val="WW8Num15z0"/>
    <w:rsid w:val="00BD7E4C"/>
    <w:rPr>
      <w:rFonts w:ascii="Symbol" w:hAnsi="Symbol" w:cs="Symbol" w:hint="default"/>
    </w:rPr>
  </w:style>
  <w:style w:type="character" w:customStyle="1" w:styleId="WW8Num15z1">
    <w:name w:val="WW8Num15z1"/>
    <w:rsid w:val="00BD7E4C"/>
    <w:rPr>
      <w:rFonts w:ascii="Courier New" w:hAnsi="Courier New" w:cs="Courier New" w:hint="default"/>
    </w:rPr>
  </w:style>
  <w:style w:type="character" w:customStyle="1" w:styleId="WW8Num15z2">
    <w:name w:val="WW8Num15z2"/>
    <w:rsid w:val="00BD7E4C"/>
    <w:rPr>
      <w:rFonts w:ascii="Wingdings" w:hAnsi="Wingdings" w:cs="Wingdings" w:hint="default"/>
    </w:rPr>
  </w:style>
  <w:style w:type="character" w:customStyle="1" w:styleId="WW8Num16z0">
    <w:name w:val="WW8Num16z0"/>
    <w:rsid w:val="00BD7E4C"/>
    <w:rPr>
      <w:rFonts w:hint="default"/>
    </w:rPr>
  </w:style>
  <w:style w:type="character" w:customStyle="1" w:styleId="WW8Num16z1">
    <w:name w:val="WW8Num16z1"/>
    <w:rsid w:val="00BD7E4C"/>
  </w:style>
  <w:style w:type="character" w:customStyle="1" w:styleId="WW8Num16z2">
    <w:name w:val="WW8Num16z2"/>
    <w:rsid w:val="00BD7E4C"/>
  </w:style>
  <w:style w:type="character" w:customStyle="1" w:styleId="WW8Num16z3">
    <w:name w:val="WW8Num16z3"/>
    <w:rsid w:val="00BD7E4C"/>
  </w:style>
  <w:style w:type="character" w:customStyle="1" w:styleId="WW8Num16z4">
    <w:name w:val="WW8Num16z4"/>
    <w:rsid w:val="00BD7E4C"/>
  </w:style>
  <w:style w:type="character" w:customStyle="1" w:styleId="WW8Num16z5">
    <w:name w:val="WW8Num16z5"/>
    <w:rsid w:val="00BD7E4C"/>
  </w:style>
  <w:style w:type="character" w:customStyle="1" w:styleId="WW8Num16z6">
    <w:name w:val="WW8Num16z6"/>
    <w:rsid w:val="00BD7E4C"/>
  </w:style>
  <w:style w:type="character" w:customStyle="1" w:styleId="WW8Num16z7">
    <w:name w:val="WW8Num16z7"/>
    <w:rsid w:val="00BD7E4C"/>
  </w:style>
  <w:style w:type="character" w:customStyle="1" w:styleId="WW8Num16z8">
    <w:name w:val="WW8Num16z8"/>
    <w:rsid w:val="00BD7E4C"/>
  </w:style>
  <w:style w:type="character" w:customStyle="1" w:styleId="WW8Num17z0">
    <w:name w:val="WW8Num17z0"/>
    <w:rsid w:val="00BD7E4C"/>
    <w:rPr>
      <w:rFonts w:ascii="Symbol" w:hAnsi="Symbol" w:cs="Symbol" w:hint="default"/>
      <w:sz w:val="20"/>
    </w:rPr>
  </w:style>
  <w:style w:type="character" w:customStyle="1" w:styleId="WW8Num17z1">
    <w:name w:val="WW8Num17z1"/>
    <w:rsid w:val="00BD7E4C"/>
  </w:style>
  <w:style w:type="character" w:customStyle="1" w:styleId="WW8Num17z2">
    <w:name w:val="WW8Num17z2"/>
    <w:rsid w:val="00BD7E4C"/>
  </w:style>
  <w:style w:type="character" w:customStyle="1" w:styleId="WW8Num17z3">
    <w:name w:val="WW8Num17z3"/>
    <w:rsid w:val="00BD7E4C"/>
  </w:style>
  <w:style w:type="character" w:customStyle="1" w:styleId="WW8Num17z4">
    <w:name w:val="WW8Num17z4"/>
    <w:rsid w:val="00BD7E4C"/>
  </w:style>
  <w:style w:type="character" w:customStyle="1" w:styleId="WW8Num17z5">
    <w:name w:val="WW8Num17z5"/>
    <w:rsid w:val="00BD7E4C"/>
  </w:style>
  <w:style w:type="character" w:customStyle="1" w:styleId="WW8Num17z6">
    <w:name w:val="WW8Num17z6"/>
    <w:rsid w:val="00BD7E4C"/>
  </w:style>
  <w:style w:type="character" w:customStyle="1" w:styleId="WW8Num17z7">
    <w:name w:val="WW8Num17z7"/>
    <w:rsid w:val="00BD7E4C"/>
  </w:style>
  <w:style w:type="character" w:customStyle="1" w:styleId="WW8Num17z8">
    <w:name w:val="WW8Num17z8"/>
    <w:rsid w:val="00BD7E4C"/>
  </w:style>
  <w:style w:type="character" w:customStyle="1" w:styleId="WW8Num18z0">
    <w:name w:val="WW8Num18z0"/>
    <w:rsid w:val="00BD7E4C"/>
  </w:style>
  <w:style w:type="character" w:customStyle="1" w:styleId="WW8Num18z1">
    <w:name w:val="WW8Num18z1"/>
    <w:rsid w:val="00BD7E4C"/>
  </w:style>
  <w:style w:type="character" w:customStyle="1" w:styleId="WW8Num18z2">
    <w:name w:val="WW8Num18z2"/>
    <w:rsid w:val="00BD7E4C"/>
  </w:style>
  <w:style w:type="character" w:customStyle="1" w:styleId="WW8Num18z3">
    <w:name w:val="WW8Num18z3"/>
    <w:rsid w:val="00BD7E4C"/>
  </w:style>
  <w:style w:type="character" w:customStyle="1" w:styleId="WW8Num18z4">
    <w:name w:val="WW8Num18z4"/>
    <w:rsid w:val="00BD7E4C"/>
  </w:style>
  <w:style w:type="character" w:customStyle="1" w:styleId="WW8Num18z5">
    <w:name w:val="WW8Num18z5"/>
    <w:rsid w:val="00BD7E4C"/>
  </w:style>
  <w:style w:type="character" w:customStyle="1" w:styleId="WW8Num18z6">
    <w:name w:val="WW8Num18z6"/>
    <w:rsid w:val="00BD7E4C"/>
  </w:style>
  <w:style w:type="character" w:customStyle="1" w:styleId="WW8Num18z7">
    <w:name w:val="WW8Num18z7"/>
    <w:rsid w:val="00BD7E4C"/>
  </w:style>
  <w:style w:type="character" w:customStyle="1" w:styleId="WW8Num18z8">
    <w:name w:val="WW8Num18z8"/>
    <w:rsid w:val="00BD7E4C"/>
  </w:style>
  <w:style w:type="character" w:customStyle="1" w:styleId="WW8Num19z0">
    <w:name w:val="WW8Num19z0"/>
    <w:rsid w:val="00BD7E4C"/>
    <w:rPr>
      <w:rFonts w:ascii="Symbol" w:hAnsi="Symbol" w:cs="Symbol" w:hint="default"/>
    </w:rPr>
  </w:style>
  <w:style w:type="character" w:customStyle="1" w:styleId="WW8Num19z1">
    <w:name w:val="WW8Num19z1"/>
    <w:rsid w:val="00BD7E4C"/>
    <w:rPr>
      <w:rFonts w:ascii="Courier New" w:hAnsi="Courier New" w:cs="Courier New" w:hint="default"/>
    </w:rPr>
  </w:style>
  <w:style w:type="character" w:customStyle="1" w:styleId="WW8Num19z2">
    <w:name w:val="WW8Num19z2"/>
    <w:rsid w:val="00BD7E4C"/>
  </w:style>
  <w:style w:type="character" w:customStyle="1" w:styleId="WW8Num19z3">
    <w:name w:val="WW8Num19z3"/>
    <w:rsid w:val="00BD7E4C"/>
  </w:style>
  <w:style w:type="character" w:customStyle="1" w:styleId="WW8Num19z4">
    <w:name w:val="WW8Num19z4"/>
    <w:rsid w:val="00BD7E4C"/>
  </w:style>
  <w:style w:type="character" w:customStyle="1" w:styleId="WW8Num19z5">
    <w:name w:val="WW8Num19z5"/>
    <w:rsid w:val="00BD7E4C"/>
  </w:style>
  <w:style w:type="character" w:customStyle="1" w:styleId="WW8Num19z6">
    <w:name w:val="WW8Num19z6"/>
    <w:rsid w:val="00BD7E4C"/>
  </w:style>
  <w:style w:type="character" w:customStyle="1" w:styleId="WW8Num19z7">
    <w:name w:val="WW8Num19z7"/>
    <w:rsid w:val="00BD7E4C"/>
  </w:style>
  <w:style w:type="character" w:customStyle="1" w:styleId="WW8Num19z8">
    <w:name w:val="WW8Num19z8"/>
    <w:rsid w:val="00BD7E4C"/>
  </w:style>
  <w:style w:type="character" w:customStyle="1" w:styleId="WW8Num20z0">
    <w:name w:val="WW8Num20z0"/>
    <w:rsid w:val="00BD7E4C"/>
    <w:rPr>
      <w:rFonts w:ascii="Sylfaen" w:hAnsi="Sylfaen" w:cs="Sylfaen" w:hint="default"/>
    </w:rPr>
  </w:style>
  <w:style w:type="character" w:customStyle="1" w:styleId="WW8Num20z1">
    <w:name w:val="WW8Num20z1"/>
    <w:rsid w:val="00BD7E4C"/>
    <w:rPr>
      <w:rFonts w:ascii="Courier New" w:hAnsi="Courier New" w:cs="Sylfaen" w:hint="default"/>
    </w:rPr>
  </w:style>
  <w:style w:type="character" w:customStyle="1" w:styleId="WW8Num20z2">
    <w:name w:val="WW8Num20z2"/>
    <w:rsid w:val="00BD7E4C"/>
    <w:rPr>
      <w:rFonts w:ascii="Wingdings" w:hAnsi="Wingdings" w:cs="Wingdings" w:hint="default"/>
    </w:rPr>
  </w:style>
  <w:style w:type="character" w:customStyle="1" w:styleId="WW8Num20z3">
    <w:name w:val="WW8Num20z3"/>
    <w:rsid w:val="00BD7E4C"/>
    <w:rPr>
      <w:rFonts w:ascii="Symbol" w:hAnsi="Symbol" w:cs="Symbol" w:hint="default"/>
    </w:rPr>
  </w:style>
  <w:style w:type="character" w:customStyle="1" w:styleId="WW8Num21z0">
    <w:name w:val="WW8Num21z0"/>
    <w:rsid w:val="00BD7E4C"/>
    <w:rPr>
      <w:rFonts w:ascii="Symbol" w:hAnsi="Symbol" w:cs="Symbol" w:hint="default"/>
    </w:rPr>
  </w:style>
  <w:style w:type="character" w:customStyle="1" w:styleId="WW8Num21z1">
    <w:name w:val="WW8Num21z1"/>
    <w:rsid w:val="00BD7E4C"/>
    <w:rPr>
      <w:rFonts w:ascii="Courier New" w:hAnsi="Courier New" w:cs="Courier New" w:hint="default"/>
    </w:rPr>
  </w:style>
  <w:style w:type="character" w:customStyle="1" w:styleId="WW8Num21z2">
    <w:name w:val="WW8Num21z2"/>
    <w:rsid w:val="00BD7E4C"/>
    <w:rPr>
      <w:rFonts w:ascii="Wingdings" w:hAnsi="Wingdings" w:cs="Wingdings" w:hint="default"/>
    </w:rPr>
  </w:style>
  <w:style w:type="character" w:customStyle="1" w:styleId="WW8Num22z0">
    <w:name w:val="WW8Num22z0"/>
    <w:rsid w:val="00BD7E4C"/>
    <w:rPr>
      <w:rFonts w:ascii="Arial" w:hAnsi="Arial" w:cs="Times New Roman" w:hint="default"/>
      <w:b/>
      <w:color w:val="231F20"/>
      <w:sz w:val="24"/>
    </w:rPr>
  </w:style>
  <w:style w:type="character" w:customStyle="1" w:styleId="WW8Num22z1">
    <w:name w:val="WW8Num22z1"/>
    <w:rsid w:val="00BD7E4C"/>
  </w:style>
  <w:style w:type="character" w:customStyle="1" w:styleId="WW8Num22z2">
    <w:name w:val="WW8Num22z2"/>
    <w:rsid w:val="00BD7E4C"/>
  </w:style>
  <w:style w:type="character" w:customStyle="1" w:styleId="WW8Num22z3">
    <w:name w:val="WW8Num22z3"/>
    <w:rsid w:val="00BD7E4C"/>
  </w:style>
  <w:style w:type="character" w:customStyle="1" w:styleId="WW8Num22z4">
    <w:name w:val="WW8Num22z4"/>
    <w:rsid w:val="00BD7E4C"/>
  </w:style>
  <w:style w:type="character" w:customStyle="1" w:styleId="WW8Num22z5">
    <w:name w:val="WW8Num22z5"/>
    <w:rsid w:val="00BD7E4C"/>
  </w:style>
  <w:style w:type="character" w:customStyle="1" w:styleId="WW8Num22z6">
    <w:name w:val="WW8Num22z6"/>
    <w:rsid w:val="00BD7E4C"/>
  </w:style>
  <w:style w:type="character" w:customStyle="1" w:styleId="WW8Num22z7">
    <w:name w:val="WW8Num22z7"/>
    <w:rsid w:val="00BD7E4C"/>
  </w:style>
  <w:style w:type="character" w:customStyle="1" w:styleId="WW8Num22z8">
    <w:name w:val="WW8Num22z8"/>
    <w:rsid w:val="00BD7E4C"/>
  </w:style>
  <w:style w:type="character" w:customStyle="1" w:styleId="WW8Num23z0">
    <w:name w:val="WW8Num23z0"/>
    <w:rsid w:val="00BD7E4C"/>
  </w:style>
  <w:style w:type="character" w:customStyle="1" w:styleId="WW8Num23z1">
    <w:name w:val="WW8Num23z1"/>
    <w:rsid w:val="00BD7E4C"/>
  </w:style>
  <w:style w:type="character" w:customStyle="1" w:styleId="WW8Num23z2">
    <w:name w:val="WW8Num23z2"/>
    <w:rsid w:val="00BD7E4C"/>
  </w:style>
  <w:style w:type="character" w:customStyle="1" w:styleId="WW8Num23z3">
    <w:name w:val="WW8Num23z3"/>
    <w:rsid w:val="00BD7E4C"/>
  </w:style>
  <w:style w:type="character" w:customStyle="1" w:styleId="WW8Num23z4">
    <w:name w:val="WW8Num23z4"/>
    <w:rsid w:val="00BD7E4C"/>
  </w:style>
  <w:style w:type="character" w:customStyle="1" w:styleId="WW8Num23z5">
    <w:name w:val="WW8Num23z5"/>
    <w:rsid w:val="00BD7E4C"/>
  </w:style>
  <w:style w:type="character" w:customStyle="1" w:styleId="WW8Num23z6">
    <w:name w:val="WW8Num23z6"/>
    <w:rsid w:val="00BD7E4C"/>
  </w:style>
  <w:style w:type="character" w:customStyle="1" w:styleId="WW8Num23z7">
    <w:name w:val="WW8Num23z7"/>
    <w:rsid w:val="00BD7E4C"/>
  </w:style>
  <w:style w:type="character" w:customStyle="1" w:styleId="WW8Num23z8">
    <w:name w:val="WW8Num23z8"/>
    <w:rsid w:val="00BD7E4C"/>
  </w:style>
  <w:style w:type="character" w:customStyle="1" w:styleId="WW8Num24z0">
    <w:name w:val="WW8Num24z0"/>
    <w:rsid w:val="00BD7E4C"/>
    <w:rPr>
      <w:rFonts w:hint="default"/>
    </w:rPr>
  </w:style>
  <w:style w:type="character" w:customStyle="1" w:styleId="WW8Num24z1">
    <w:name w:val="WW8Num24z1"/>
    <w:rsid w:val="00BD7E4C"/>
  </w:style>
  <w:style w:type="character" w:customStyle="1" w:styleId="WW8Num24z2">
    <w:name w:val="WW8Num24z2"/>
    <w:rsid w:val="00BD7E4C"/>
  </w:style>
  <w:style w:type="character" w:customStyle="1" w:styleId="WW8Num24z3">
    <w:name w:val="WW8Num24z3"/>
    <w:rsid w:val="00BD7E4C"/>
  </w:style>
  <w:style w:type="character" w:customStyle="1" w:styleId="WW8Num24z4">
    <w:name w:val="WW8Num24z4"/>
    <w:rsid w:val="00BD7E4C"/>
  </w:style>
  <w:style w:type="character" w:customStyle="1" w:styleId="WW8Num24z5">
    <w:name w:val="WW8Num24z5"/>
    <w:rsid w:val="00BD7E4C"/>
  </w:style>
  <w:style w:type="character" w:customStyle="1" w:styleId="WW8Num24z6">
    <w:name w:val="WW8Num24z6"/>
    <w:rsid w:val="00BD7E4C"/>
  </w:style>
  <w:style w:type="character" w:customStyle="1" w:styleId="WW8Num24z7">
    <w:name w:val="WW8Num24z7"/>
    <w:rsid w:val="00BD7E4C"/>
  </w:style>
  <w:style w:type="character" w:customStyle="1" w:styleId="WW8Num24z8">
    <w:name w:val="WW8Num24z8"/>
    <w:rsid w:val="00BD7E4C"/>
  </w:style>
  <w:style w:type="character" w:customStyle="1" w:styleId="WW8Num25z0">
    <w:name w:val="WW8Num25z0"/>
    <w:rsid w:val="00BD7E4C"/>
    <w:rPr>
      <w:rFonts w:hint="default"/>
      <w:b/>
      <w:i w:val="0"/>
    </w:rPr>
  </w:style>
  <w:style w:type="character" w:customStyle="1" w:styleId="WW8Num25z1">
    <w:name w:val="WW8Num25z1"/>
    <w:rsid w:val="00BD7E4C"/>
  </w:style>
  <w:style w:type="character" w:customStyle="1" w:styleId="WW8Num25z2">
    <w:name w:val="WW8Num25z2"/>
    <w:rsid w:val="00BD7E4C"/>
  </w:style>
  <w:style w:type="character" w:customStyle="1" w:styleId="WW8Num25z3">
    <w:name w:val="WW8Num25z3"/>
    <w:rsid w:val="00BD7E4C"/>
  </w:style>
  <w:style w:type="character" w:customStyle="1" w:styleId="WW8Num25z4">
    <w:name w:val="WW8Num25z4"/>
    <w:rsid w:val="00BD7E4C"/>
  </w:style>
  <w:style w:type="character" w:customStyle="1" w:styleId="WW8Num25z5">
    <w:name w:val="WW8Num25z5"/>
    <w:rsid w:val="00BD7E4C"/>
  </w:style>
  <w:style w:type="character" w:customStyle="1" w:styleId="WW8Num25z6">
    <w:name w:val="WW8Num25z6"/>
    <w:rsid w:val="00BD7E4C"/>
  </w:style>
  <w:style w:type="character" w:customStyle="1" w:styleId="WW8Num25z7">
    <w:name w:val="WW8Num25z7"/>
    <w:rsid w:val="00BD7E4C"/>
  </w:style>
  <w:style w:type="character" w:customStyle="1" w:styleId="WW8Num25z8">
    <w:name w:val="WW8Num25z8"/>
    <w:rsid w:val="00BD7E4C"/>
  </w:style>
  <w:style w:type="character" w:customStyle="1" w:styleId="WW8Num26z0">
    <w:name w:val="WW8Num26z0"/>
    <w:rsid w:val="00BD7E4C"/>
    <w:rPr>
      <w:rFonts w:hint="default"/>
    </w:rPr>
  </w:style>
  <w:style w:type="character" w:customStyle="1" w:styleId="WW8Num26z1">
    <w:name w:val="WW8Num26z1"/>
    <w:rsid w:val="00BD7E4C"/>
  </w:style>
  <w:style w:type="character" w:customStyle="1" w:styleId="WW8Num26z2">
    <w:name w:val="WW8Num26z2"/>
    <w:rsid w:val="00BD7E4C"/>
  </w:style>
  <w:style w:type="character" w:customStyle="1" w:styleId="WW8Num26z3">
    <w:name w:val="WW8Num26z3"/>
    <w:rsid w:val="00BD7E4C"/>
  </w:style>
  <w:style w:type="character" w:customStyle="1" w:styleId="WW8Num26z4">
    <w:name w:val="WW8Num26z4"/>
    <w:rsid w:val="00BD7E4C"/>
  </w:style>
  <w:style w:type="character" w:customStyle="1" w:styleId="WW8Num26z5">
    <w:name w:val="WW8Num26z5"/>
    <w:rsid w:val="00BD7E4C"/>
  </w:style>
  <w:style w:type="character" w:customStyle="1" w:styleId="WW8Num26z6">
    <w:name w:val="WW8Num26z6"/>
    <w:rsid w:val="00BD7E4C"/>
  </w:style>
  <w:style w:type="character" w:customStyle="1" w:styleId="WW8Num26z7">
    <w:name w:val="WW8Num26z7"/>
    <w:rsid w:val="00BD7E4C"/>
  </w:style>
  <w:style w:type="character" w:customStyle="1" w:styleId="WW8Num26z8">
    <w:name w:val="WW8Num26z8"/>
    <w:rsid w:val="00BD7E4C"/>
  </w:style>
  <w:style w:type="character" w:customStyle="1" w:styleId="WW8Num27z0">
    <w:name w:val="WW8Num27z0"/>
    <w:rsid w:val="00BD7E4C"/>
    <w:rPr>
      <w:rFonts w:ascii="Symbol" w:hAnsi="Symbol" w:cs="Symbol" w:hint="default"/>
    </w:rPr>
  </w:style>
  <w:style w:type="character" w:customStyle="1" w:styleId="WW8Num27z1">
    <w:name w:val="WW8Num27z1"/>
    <w:rsid w:val="00BD7E4C"/>
    <w:rPr>
      <w:rFonts w:ascii="Courier New" w:hAnsi="Courier New" w:cs="Courier New" w:hint="default"/>
    </w:rPr>
  </w:style>
  <w:style w:type="character" w:customStyle="1" w:styleId="WW8Num27z2">
    <w:name w:val="WW8Num27z2"/>
    <w:rsid w:val="00BD7E4C"/>
    <w:rPr>
      <w:rFonts w:ascii="Wingdings" w:hAnsi="Wingdings" w:cs="Wingdings" w:hint="default"/>
    </w:rPr>
  </w:style>
  <w:style w:type="character" w:customStyle="1" w:styleId="WW8Num28z0">
    <w:name w:val="WW8Num28z0"/>
    <w:rsid w:val="00BD7E4C"/>
  </w:style>
  <w:style w:type="character" w:customStyle="1" w:styleId="WW8Num28z1">
    <w:name w:val="WW8Num28z1"/>
    <w:rsid w:val="00BD7E4C"/>
  </w:style>
  <w:style w:type="character" w:customStyle="1" w:styleId="WW8Num28z2">
    <w:name w:val="WW8Num28z2"/>
    <w:rsid w:val="00BD7E4C"/>
  </w:style>
  <w:style w:type="character" w:customStyle="1" w:styleId="WW8Num28z3">
    <w:name w:val="WW8Num28z3"/>
    <w:rsid w:val="00BD7E4C"/>
  </w:style>
  <w:style w:type="character" w:customStyle="1" w:styleId="WW8Num28z4">
    <w:name w:val="WW8Num28z4"/>
    <w:rsid w:val="00BD7E4C"/>
  </w:style>
  <w:style w:type="character" w:customStyle="1" w:styleId="WW8Num28z5">
    <w:name w:val="WW8Num28z5"/>
    <w:rsid w:val="00BD7E4C"/>
  </w:style>
  <w:style w:type="character" w:customStyle="1" w:styleId="WW8Num28z6">
    <w:name w:val="WW8Num28z6"/>
    <w:rsid w:val="00BD7E4C"/>
  </w:style>
  <w:style w:type="character" w:customStyle="1" w:styleId="WW8Num28z7">
    <w:name w:val="WW8Num28z7"/>
    <w:rsid w:val="00BD7E4C"/>
  </w:style>
  <w:style w:type="character" w:customStyle="1" w:styleId="WW8Num28z8">
    <w:name w:val="WW8Num28z8"/>
    <w:rsid w:val="00BD7E4C"/>
  </w:style>
  <w:style w:type="character" w:customStyle="1" w:styleId="WW8Num29z0">
    <w:name w:val="WW8Num29z0"/>
    <w:rsid w:val="00BD7E4C"/>
    <w:rPr>
      <w:rFonts w:ascii="Symbol" w:hAnsi="Symbol" w:cs="Symbol" w:hint="default"/>
    </w:rPr>
  </w:style>
  <w:style w:type="character" w:customStyle="1" w:styleId="WW8Num29z1">
    <w:name w:val="WW8Num29z1"/>
    <w:rsid w:val="00BD7E4C"/>
    <w:rPr>
      <w:rFonts w:ascii="Courier New" w:hAnsi="Courier New" w:cs="Courier New" w:hint="default"/>
    </w:rPr>
  </w:style>
  <w:style w:type="character" w:customStyle="1" w:styleId="WW8Num29z2">
    <w:name w:val="WW8Num29z2"/>
    <w:rsid w:val="00BD7E4C"/>
    <w:rPr>
      <w:rFonts w:ascii="Wingdings" w:hAnsi="Wingdings" w:cs="Wingdings" w:hint="default"/>
    </w:rPr>
  </w:style>
  <w:style w:type="character" w:customStyle="1" w:styleId="WW8Num30z0">
    <w:name w:val="WW8Num30z0"/>
    <w:rsid w:val="00BD7E4C"/>
    <w:rPr>
      <w:rFonts w:ascii="Symbol" w:hAnsi="Symbol" w:cs="Symbol" w:hint="default"/>
    </w:rPr>
  </w:style>
  <w:style w:type="character" w:customStyle="1" w:styleId="WW8Num30z1">
    <w:name w:val="WW8Num30z1"/>
    <w:rsid w:val="00BD7E4C"/>
    <w:rPr>
      <w:rFonts w:ascii="Courier New" w:hAnsi="Courier New" w:cs="Sylfaen" w:hint="default"/>
    </w:rPr>
  </w:style>
  <w:style w:type="character" w:customStyle="1" w:styleId="WW8Num30z2">
    <w:name w:val="WW8Num30z2"/>
    <w:rsid w:val="00BD7E4C"/>
    <w:rPr>
      <w:rFonts w:ascii="Wingdings" w:hAnsi="Wingdings" w:cs="Wingdings" w:hint="default"/>
    </w:rPr>
  </w:style>
  <w:style w:type="character" w:customStyle="1" w:styleId="WW8Num31z0">
    <w:name w:val="WW8Num31z0"/>
    <w:rsid w:val="00BD7E4C"/>
  </w:style>
  <w:style w:type="character" w:customStyle="1" w:styleId="WW8Num31z1">
    <w:name w:val="WW8Num31z1"/>
    <w:rsid w:val="00BD7E4C"/>
  </w:style>
  <w:style w:type="character" w:customStyle="1" w:styleId="WW8Num31z2">
    <w:name w:val="WW8Num31z2"/>
    <w:rsid w:val="00BD7E4C"/>
  </w:style>
  <w:style w:type="character" w:customStyle="1" w:styleId="WW8Num31z3">
    <w:name w:val="WW8Num31z3"/>
    <w:rsid w:val="00BD7E4C"/>
  </w:style>
  <w:style w:type="character" w:customStyle="1" w:styleId="WW8Num31z4">
    <w:name w:val="WW8Num31z4"/>
    <w:rsid w:val="00BD7E4C"/>
  </w:style>
  <w:style w:type="character" w:customStyle="1" w:styleId="WW8Num31z5">
    <w:name w:val="WW8Num31z5"/>
    <w:rsid w:val="00BD7E4C"/>
  </w:style>
  <w:style w:type="character" w:customStyle="1" w:styleId="WW8Num31z6">
    <w:name w:val="WW8Num31z6"/>
    <w:rsid w:val="00BD7E4C"/>
  </w:style>
  <w:style w:type="character" w:customStyle="1" w:styleId="WW8Num31z7">
    <w:name w:val="WW8Num31z7"/>
    <w:rsid w:val="00BD7E4C"/>
  </w:style>
  <w:style w:type="character" w:customStyle="1" w:styleId="WW8Num31z8">
    <w:name w:val="WW8Num31z8"/>
    <w:rsid w:val="00BD7E4C"/>
  </w:style>
  <w:style w:type="character" w:customStyle="1" w:styleId="WW8Num32z0">
    <w:name w:val="WW8Num32z0"/>
    <w:rsid w:val="00BD7E4C"/>
    <w:rPr>
      <w:b/>
    </w:rPr>
  </w:style>
  <w:style w:type="character" w:customStyle="1" w:styleId="WW8Num32z1">
    <w:name w:val="WW8Num32z1"/>
    <w:rsid w:val="00BD7E4C"/>
    <w:rPr>
      <w:rFonts w:ascii="Symbol" w:hAnsi="Symbol" w:cs="Symbol" w:hint="default"/>
    </w:rPr>
  </w:style>
  <w:style w:type="character" w:customStyle="1" w:styleId="WW8Num32z2">
    <w:name w:val="WW8Num32z2"/>
    <w:rsid w:val="00BD7E4C"/>
  </w:style>
  <w:style w:type="character" w:customStyle="1" w:styleId="WW8Num32z3">
    <w:name w:val="WW8Num32z3"/>
    <w:rsid w:val="00BD7E4C"/>
  </w:style>
  <w:style w:type="character" w:customStyle="1" w:styleId="WW8Num32z4">
    <w:name w:val="WW8Num32z4"/>
    <w:rsid w:val="00BD7E4C"/>
  </w:style>
  <w:style w:type="character" w:customStyle="1" w:styleId="WW8Num32z5">
    <w:name w:val="WW8Num32z5"/>
    <w:rsid w:val="00BD7E4C"/>
  </w:style>
  <w:style w:type="character" w:customStyle="1" w:styleId="WW8Num32z6">
    <w:name w:val="WW8Num32z6"/>
    <w:rsid w:val="00BD7E4C"/>
  </w:style>
  <w:style w:type="character" w:customStyle="1" w:styleId="WW8Num32z7">
    <w:name w:val="WW8Num32z7"/>
    <w:rsid w:val="00BD7E4C"/>
  </w:style>
  <w:style w:type="character" w:customStyle="1" w:styleId="WW8Num32z8">
    <w:name w:val="WW8Num32z8"/>
    <w:rsid w:val="00BD7E4C"/>
  </w:style>
  <w:style w:type="character" w:customStyle="1" w:styleId="WW8Num33z0">
    <w:name w:val="WW8Num33z0"/>
    <w:rsid w:val="00BD7E4C"/>
    <w:rPr>
      <w:rFonts w:ascii="Symbol" w:hAnsi="Symbol" w:cs="Symbol" w:hint="default"/>
    </w:rPr>
  </w:style>
  <w:style w:type="character" w:customStyle="1" w:styleId="WW8Num33z1">
    <w:name w:val="WW8Num33z1"/>
    <w:rsid w:val="00BD7E4C"/>
    <w:rPr>
      <w:rFonts w:ascii="Courier New" w:hAnsi="Courier New" w:cs="Courier New" w:hint="default"/>
    </w:rPr>
  </w:style>
  <w:style w:type="character" w:customStyle="1" w:styleId="WW8Num33z2">
    <w:name w:val="WW8Num33z2"/>
    <w:rsid w:val="00BD7E4C"/>
    <w:rPr>
      <w:rFonts w:ascii="Wingdings" w:hAnsi="Wingdings" w:cs="Wingdings" w:hint="default"/>
    </w:rPr>
  </w:style>
  <w:style w:type="character" w:customStyle="1" w:styleId="Carpredefinitoparagrafo1">
    <w:name w:val="Car. predefinito paragrafo1"/>
    <w:rsid w:val="00BD7E4C"/>
  </w:style>
  <w:style w:type="character" w:customStyle="1" w:styleId="CarattereCarattere7">
    <w:name w:val="Carattere Carattere7"/>
    <w:rsid w:val="00BD7E4C"/>
    <w:rPr>
      <w:rFonts w:ascii="Arial" w:hAnsi="Arial" w:cs="Arial"/>
      <w:b/>
      <w:bCs/>
      <w:kern w:val="1"/>
      <w:sz w:val="32"/>
      <w:szCs w:val="32"/>
      <w:lang w:val="it-IT" w:eastAsia="ar-SA" w:bidi="ar-SA"/>
    </w:rPr>
  </w:style>
  <w:style w:type="character" w:styleId="Collegamentoipertestuale">
    <w:name w:val="Hyperlink"/>
    <w:rsid w:val="00BD7E4C"/>
    <w:rPr>
      <w:color w:val="0000FF"/>
      <w:u w:val="single"/>
    </w:rPr>
  </w:style>
  <w:style w:type="character" w:customStyle="1" w:styleId="CarattereCarattere5">
    <w:name w:val="Carattere Carattere5"/>
    <w:rsid w:val="00BD7E4C"/>
    <w:rPr>
      <w:rFonts w:ascii="Tahoma" w:hAnsi="Tahoma" w:cs="Tahoma"/>
    </w:rPr>
  </w:style>
  <w:style w:type="character" w:customStyle="1" w:styleId="CarattereCarattere4">
    <w:name w:val="Carattere Carattere4"/>
    <w:rsid w:val="00BD7E4C"/>
    <w:rPr>
      <w:rFonts w:ascii="Calibri" w:eastAsia="Calibri" w:hAnsi="Calibri" w:cs="Calibri"/>
      <w:sz w:val="16"/>
      <w:szCs w:val="16"/>
    </w:rPr>
  </w:style>
  <w:style w:type="character" w:styleId="Enfasigrassetto">
    <w:name w:val="Strong"/>
    <w:uiPriority w:val="22"/>
    <w:qFormat/>
    <w:rsid w:val="00BD7E4C"/>
    <w:rPr>
      <w:b/>
      <w:bCs/>
    </w:rPr>
  </w:style>
  <w:style w:type="character" w:styleId="Enfasicorsivo">
    <w:name w:val="Emphasis"/>
    <w:qFormat/>
    <w:rsid w:val="00BD7E4C"/>
    <w:rPr>
      <w:b/>
      <w:bCs/>
      <w:i w:val="0"/>
      <w:iCs w:val="0"/>
    </w:rPr>
  </w:style>
  <w:style w:type="character" w:customStyle="1" w:styleId="CarattereCarattere6">
    <w:name w:val="Carattere Carattere6"/>
    <w:rsid w:val="00BD7E4C"/>
    <w:rPr>
      <w:rFonts w:ascii="Arial" w:hAnsi="Arial" w:cs="Arial"/>
      <w:b/>
      <w:bCs/>
      <w:i/>
      <w:iCs/>
      <w:sz w:val="28"/>
      <w:szCs w:val="28"/>
    </w:rPr>
  </w:style>
  <w:style w:type="character" w:customStyle="1" w:styleId="CarattereCarattere3">
    <w:name w:val="Carattere Carattere3"/>
    <w:rsid w:val="00BD7E4C"/>
    <w:rPr>
      <w:rFonts w:ascii="Courier New" w:hAnsi="Courier New" w:cs="Courier New"/>
    </w:rPr>
  </w:style>
  <w:style w:type="character" w:customStyle="1" w:styleId="CarattereCarattere2">
    <w:name w:val="Carattere Carattere2"/>
    <w:rsid w:val="00BD7E4C"/>
    <w:rPr>
      <w:rFonts w:ascii="Tahoma" w:hAnsi="Tahoma" w:cs="Tahoma"/>
      <w:sz w:val="16"/>
      <w:szCs w:val="16"/>
    </w:rPr>
  </w:style>
  <w:style w:type="character" w:customStyle="1" w:styleId="testogrigiopiccolo">
    <w:name w:val="testo_grigio_piccolo"/>
    <w:basedOn w:val="Carpredefinitoparagrafo1"/>
    <w:rsid w:val="00BD7E4C"/>
  </w:style>
  <w:style w:type="character" w:customStyle="1" w:styleId="CarattereCarattere1">
    <w:name w:val="Carattere Carattere1"/>
    <w:rsid w:val="00BD7E4C"/>
    <w:rPr>
      <w:rFonts w:ascii="Calibri" w:hAnsi="Calibri" w:cs="Calibri"/>
      <w:sz w:val="22"/>
      <w:szCs w:val="22"/>
    </w:rPr>
  </w:style>
  <w:style w:type="character" w:customStyle="1" w:styleId="CarattereCarattere">
    <w:name w:val="Carattere Carattere"/>
    <w:rsid w:val="00BD7E4C"/>
    <w:rPr>
      <w:rFonts w:ascii="Calibri" w:hAnsi="Calibri" w:cs="Calibri"/>
      <w:sz w:val="22"/>
      <w:szCs w:val="22"/>
    </w:rPr>
  </w:style>
  <w:style w:type="character" w:customStyle="1" w:styleId="Caratteredinumerazione">
    <w:name w:val="Carattere di numerazione"/>
    <w:rsid w:val="00BD7E4C"/>
  </w:style>
  <w:style w:type="paragraph" w:customStyle="1" w:styleId="Intestazione1">
    <w:name w:val="Intestazione1"/>
    <w:basedOn w:val="Normale"/>
    <w:next w:val="Corpotesto"/>
    <w:rsid w:val="00BD7E4C"/>
    <w:pPr>
      <w:keepNext/>
      <w:spacing w:before="240" w:after="120"/>
    </w:pPr>
    <w:rPr>
      <w:rFonts w:ascii="Arial" w:eastAsia="Microsoft YaHei" w:hAnsi="Arial" w:cs="Mangal"/>
      <w:sz w:val="28"/>
      <w:szCs w:val="28"/>
    </w:rPr>
  </w:style>
  <w:style w:type="paragraph" w:styleId="Corpotesto">
    <w:name w:val="Body Text"/>
    <w:basedOn w:val="Normale"/>
    <w:rsid w:val="00BD7E4C"/>
    <w:pPr>
      <w:widowControl w:val="0"/>
      <w:overflowPunct w:val="0"/>
      <w:autoSpaceDE w:val="0"/>
      <w:spacing w:after="120" w:line="288" w:lineRule="auto"/>
      <w:ind w:firstLine="709"/>
      <w:jc w:val="both"/>
      <w:textAlignment w:val="baseline"/>
    </w:pPr>
    <w:rPr>
      <w:rFonts w:ascii="Tahoma" w:hAnsi="Tahoma" w:cs="Tahoma"/>
      <w:sz w:val="20"/>
      <w:szCs w:val="20"/>
    </w:rPr>
  </w:style>
  <w:style w:type="paragraph" w:styleId="Elenco">
    <w:name w:val="List"/>
    <w:basedOn w:val="Corpotesto"/>
    <w:rsid w:val="00BD7E4C"/>
    <w:rPr>
      <w:rFonts w:cs="Mangal"/>
    </w:rPr>
  </w:style>
  <w:style w:type="paragraph" w:customStyle="1" w:styleId="Didascalia1">
    <w:name w:val="Didascalia1"/>
    <w:basedOn w:val="Normale"/>
    <w:rsid w:val="00BD7E4C"/>
    <w:pPr>
      <w:suppressLineNumbers/>
      <w:spacing w:before="120" w:after="120"/>
    </w:pPr>
    <w:rPr>
      <w:rFonts w:cs="Mangal"/>
      <w:i/>
      <w:iCs/>
      <w:sz w:val="24"/>
      <w:szCs w:val="24"/>
    </w:rPr>
  </w:style>
  <w:style w:type="paragraph" w:customStyle="1" w:styleId="Indice">
    <w:name w:val="Indice"/>
    <w:basedOn w:val="Normale"/>
    <w:rsid w:val="00BD7E4C"/>
    <w:pPr>
      <w:suppressLineNumbers/>
    </w:pPr>
    <w:rPr>
      <w:rFonts w:cs="Mangal"/>
    </w:rPr>
  </w:style>
  <w:style w:type="paragraph" w:styleId="Paragrafoelenco">
    <w:name w:val="List Paragraph"/>
    <w:basedOn w:val="Normale"/>
    <w:uiPriority w:val="34"/>
    <w:qFormat/>
    <w:rsid w:val="00BD7E4C"/>
    <w:pPr>
      <w:ind w:left="720"/>
    </w:pPr>
  </w:style>
  <w:style w:type="paragraph" w:styleId="NormaleWeb">
    <w:name w:val="Normal (Web)"/>
    <w:basedOn w:val="Normale"/>
    <w:rsid w:val="00BD7E4C"/>
    <w:pPr>
      <w:spacing w:before="280" w:after="280" w:line="240" w:lineRule="auto"/>
    </w:pPr>
    <w:rPr>
      <w:rFonts w:ascii="Times New Roman" w:hAnsi="Times New Roman" w:cs="Times New Roman"/>
      <w:sz w:val="24"/>
      <w:szCs w:val="24"/>
    </w:rPr>
  </w:style>
  <w:style w:type="paragraph" w:customStyle="1" w:styleId="Corpodeltesto31">
    <w:name w:val="Corpo del testo 31"/>
    <w:basedOn w:val="Normale"/>
    <w:rsid w:val="00BD7E4C"/>
    <w:pPr>
      <w:spacing w:after="120"/>
    </w:pPr>
    <w:rPr>
      <w:rFonts w:eastAsia="Calibri"/>
      <w:sz w:val="16"/>
      <w:szCs w:val="16"/>
    </w:rPr>
  </w:style>
  <w:style w:type="paragraph" w:customStyle="1" w:styleId="Paragrafoelenco1">
    <w:name w:val="Paragrafo elenco1"/>
    <w:basedOn w:val="Normale"/>
    <w:rsid w:val="00BD7E4C"/>
    <w:pPr>
      <w:ind w:left="720"/>
    </w:pPr>
    <w:rPr>
      <w:rFonts w:eastAsia="Calibri"/>
      <w:lang w:val="en-US"/>
    </w:rPr>
  </w:style>
  <w:style w:type="paragraph" w:customStyle="1" w:styleId="Default">
    <w:name w:val="Default"/>
    <w:rsid w:val="00BD7E4C"/>
    <w:pPr>
      <w:suppressAutoHyphens/>
      <w:autoSpaceDE w:val="0"/>
    </w:pPr>
    <w:rPr>
      <w:rFonts w:ascii="Arial" w:hAnsi="Arial" w:cs="Arial"/>
      <w:color w:val="000000"/>
      <w:sz w:val="24"/>
      <w:szCs w:val="24"/>
      <w:lang w:eastAsia="ar-SA"/>
    </w:rPr>
  </w:style>
  <w:style w:type="paragraph" w:customStyle="1" w:styleId="Testonormale1">
    <w:name w:val="Testo normale1"/>
    <w:basedOn w:val="Normale"/>
    <w:rsid w:val="00BD7E4C"/>
    <w:pPr>
      <w:spacing w:after="0" w:line="240" w:lineRule="auto"/>
    </w:pPr>
    <w:rPr>
      <w:rFonts w:ascii="Courier New" w:hAnsi="Courier New" w:cs="Courier New"/>
      <w:sz w:val="20"/>
      <w:szCs w:val="20"/>
    </w:rPr>
  </w:style>
  <w:style w:type="paragraph" w:styleId="Testofumetto">
    <w:name w:val="Balloon Text"/>
    <w:basedOn w:val="Normale"/>
    <w:rsid w:val="00BD7E4C"/>
    <w:pPr>
      <w:spacing w:after="0" w:line="240" w:lineRule="auto"/>
    </w:pPr>
    <w:rPr>
      <w:rFonts w:ascii="Tahoma" w:hAnsi="Tahoma" w:cs="Tahoma"/>
      <w:sz w:val="16"/>
      <w:szCs w:val="16"/>
    </w:rPr>
  </w:style>
  <w:style w:type="paragraph" w:styleId="Nessunaspaziatura">
    <w:name w:val="No Spacing"/>
    <w:uiPriority w:val="1"/>
    <w:qFormat/>
    <w:rsid w:val="00BD7E4C"/>
    <w:pPr>
      <w:suppressAutoHyphens/>
    </w:pPr>
    <w:rPr>
      <w:rFonts w:ascii="Calibri" w:hAnsi="Calibri" w:cs="Calibri"/>
      <w:sz w:val="22"/>
      <w:szCs w:val="22"/>
      <w:lang w:eastAsia="ar-SA"/>
    </w:rPr>
  </w:style>
  <w:style w:type="paragraph" w:customStyle="1" w:styleId="nota0">
    <w:name w:val="nota0"/>
    <w:basedOn w:val="Normale"/>
    <w:rsid w:val="00BD7E4C"/>
    <w:pPr>
      <w:spacing w:before="280" w:after="280" w:line="240" w:lineRule="auto"/>
    </w:pPr>
    <w:rPr>
      <w:rFonts w:ascii="Times New Roman" w:hAnsi="Times New Roman" w:cs="Times New Roman"/>
      <w:sz w:val="24"/>
      <w:szCs w:val="24"/>
    </w:rPr>
  </w:style>
  <w:style w:type="paragraph" w:customStyle="1" w:styleId="puntoest">
    <w:name w:val="punto est"/>
    <w:basedOn w:val="Normale"/>
    <w:rsid w:val="00BD7E4C"/>
    <w:pPr>
      <w:spacing w:before="80" w:after="0" w:line="240" w:lineRule="auto"/>
      <w:ind w:left="700" w:hanging="298"/>
      <w:jc w:val="both"/>
    </w:pPr>
    <w:rPr>
      <w:rFonts w:ascii="Times" w:hAnsi="Times" w:cs="Times"/>
      <w:sz w:val="20"/>
      <w:szCs w:val="20"/>
    </w:rPr>
  </w:style>
  <w:style w:type="paragraph" w:customStyle="1" w:styleId="Giustificato">
    <w:name w:val="Giustificato"/>
    <w:basedOn w:val="Normale"/>
    <w:rsid w:val="00BD7E4C"/>
    <w:pPr>
      <w:spacing w:before="120" w:after="120" w:line="360" w:lineRule="exact"/>
      <w:jc w:val="both"/>
    </w:pPr>
    <w:rPr>
      <w:rFonts w:ascii="Arial" w:hAnsi="Arial" w:cs="Arial"/>
      <w:sz w:val="20"/>
      <w:szCs w:val="20"/>
    </w:rPr>
  </w:style>
  <w:style w:type="paragraph" w:styleId="Intestazione">
    <w:name w:val="header"/>
    <w:basedOn w:val="Normale"/>
    <w:rsid w:val="00BD7E4C"/>
    <w:pPr>
      <w:tabs>
        <w:tab w:val="center" w:pos="4819"/>
        <w:tab w:val="right" w:pos="9638"/>
      </w:tabs>
    </w:pPr>
  </w:style>
  <w:style w:type="paragraph" w:styleId="Pidipagina">
    <w:name w:val="footer"/>
    <w:basedOn w:val="Normale"/>
    <w:link w:val="PidipaginaCarattere"/>
    <w:uiPriority w:val="99"/>
    <w:rsid w:val="00BD7E4C"/>
    <w:pPr>
      <w:tabs>
        <w:tab w:val="center" w:pos="4819"/>
        <w:tab w:val="right" w:pos="9638"/>
      </w:tabs>
    </w:pPr>
  </w:style>
  <w:style w:type="paragraph" w:customStyle="1" w:styleId="Contenutotabella">
    <w:name w:val="Contenuto tabella"/>
    <w:basedOn w:val="Normale"/>
    <w:rsid w:val="00BD7E4C"/>
    <w:pPr>
      <w:suppressLineNumbers/>
    </w:pPr>
  </w:style>
  <w:style w:type="paragraph" w:customStyle="1" w:styleId="Intestazionetabella">
    <w:name w:val="Intestazione tabella"/>
    <w:basedOn w:val="Contenutotabella"/>
    <w:rsid w:val="00BD7E4C"/>
    <w:pPr>
      <w:jc w:val="center"/>
    </w:pPr>
    <w:rPr>
      <w:b/>
      <w:bCs/>
    </w:rPr>
  </w:style>
  <w:style w:type="table" w:styleId="Grigliatabella">
    <w:name w:val="Table Grid"/>
    <w:basedOn w:val="Tabellanormale"/>
    <w:rsid w:val="000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FF46F0"/>
    <w:rPr>
      <w:rFonts w:asciiTheme="majorHAnsi" w:eastAsiaTheme="majorEastAsia" w:hAnsiTheme="majorHAnsi" w:cstheme="majorBidi"/>
      <w:b/>
      <w:bCs/>
      <w:color w:val="4F81BD" w:themeColor="accent1"/>
      <w:sz w:val="22"/>
      <w:szCs w:val="22"/>
      <w:lang w:eastAsia="ar-SA"/>
    </w:rPr>
  </w:style>
  <w:style w:type="character" w:customStyle="1" w:styleId="PidipaginaCarattere">
    <w:name w:val="Piè di pagina Carattere"/>
    <w:basedOn w:val="Carpredefinitoparagrafo"/>
    <w:link w:val="Pidipagina"/>
    <w:uiPriority w:val="99"/>
    <w:rsid w:val="00286993"/>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503">
      <w:bodyDiv w:val="1"/>
      <w:marLeft w:val="0"/>
      <w:marRight w:val="0"/>
      <w:marTop w:val="0"/>
      <w:marBottom w:val="0"/>
      <w:divBdr>
        <w:top w:val="none" w:sz="0" w:space="0" w:color="auto"/>
        <w:left w:val="none" w:sz="0" w:space="0" w:color="auto"/>
        <w:bottom w:val="none" w:sz="0" w:space="0" w:color="auto"/>
        <w:right w:val="none" w:sz="0" w:space="0" w:color="auto"/>
      </w:divBdr>
    </w:div>
    <w:div w:id="108208265">
      <w:bodyDiv w:val="1"/>
      <w:marLeft w:val="0"/>
      <w:marRight w:val="0"/>
      <w:marTop w:val="0"/>
      <w:marBottom w:val="0"/>
      <w:divBdr>
        <w:top w:val="none" w:sz="0" w:space="0" w:color="auto"/>
        <w:left w:val="none" w:sz="0" w:space="0" w:color="auto"/>
        <w:bottom w:val="none" w:sz="0" w:space="0" w:color="auto"/>
        <w:right w:val="none" w:sz="0" w:space="0" w:color="auto"/>
      </w:divBdr>
    </w:div>
    <w:div w:id="896010505">
      <w:bodyDiv w:val="1"/>
      <w:marLeft w:val="0"/>
      <w:marRight w:val="0"/>
      <w:marTop w:val="0"/>
      <w:marBottom w:val="0"/>
      <w:divBdr>
        <w:top w:val="none" w:sz="0" w:space="0" w:color="auto"/>
        <w:left w:val="none" w:sz="0" w:space="0" w:color="auto"/>
        <w:bottom w:val="none" w:sz="0" w:space="0" w:color="auto"/>
        <w:right w:val="none" w:sz="0" w:space="0" w:color="auto"/>
      </w:divBdr>
      <w:divsChild>
        <w:div w:id="647632699">
          <w:marLeft w:val="0"/>
          <w:marRight w:val="0"/>
          <w:marTop w:val="0"/>
          <w:marBottom w:val="0"/>
          <w:divBdr>
            <w:top w:val="none" w:sz="0" w:space="0" w:color="auto"/>
            <w:left w:val="none" w:sz="0" w:space="0" w:color="auto"/>
            <w:bottom w:val="none" w:sz="0" w:space="0" w:color="auto"/>
            <w:right w:val="none" w:sz="0" w:space="0" w:color="auto"/>
          </w:divBdr>
        </w:div>
        <w:div w:id="911429473">
          <w:marLeft w:val="0"/>
          <w:marRight w:val="0"/>
          <w:marTop w:val="0"/>
          <w:marBottom w:val="0"/>
          <w:divBdr>
            <w:top w:val="none" w:sz="0" w:space="0" w:color="auto"/>
            <w:left w:val="none" w:sz="0" w:space="0" w:color="auto"/>
            <w:bottom w:val="none" w:sz="0" w:space="0" w:color="auto"/>
            <w:right w:val="none" w:sz="0" w:space="0" w:color="auto"/>
          </w:divBdr>
        </w:div>
        <w:div w:id="1832212754">
          <w:marLeft w:val="0"/>
          <w:marRight w:val="0"/>
          <w:marTop w:val="0"/>
          <w:marBottom w:val="0"/>
          <w:divBdr>
            <w:top w:val="none" w:sz="0" w:space="0" w:color="auto"/>
            <w:left w:val="none" w:sz="0" w:space="0" w:color="auto"/>
            <w:bottom w:val="none" w:sz="0" w:space="0" w:color="auto"/>
            <w:right w:val="none" w:sz="0" w:space="0" w:color="auto"/>
          </w:divBdr>
        </w:div>
        <w:div w:id="402800488">
          <w:marLeft w:val="0"/>
          <w:marRight w:val="0"/>
          <w:marTop w:val="0"/>
          <w:marBottom w:val="0"/>
          <w:divBdr>
            <w:top w:val="none" w:sz="0" w:space="0" w:color="auto"/>
            <w:left w:val="none" w:sz="0" w:space="0" w:color="auto"/>
            <w:bottom w:val="none" w:sz="0" w:space="0" w:color="auto"/>
            <w:right w:val="none" w:sz="0" w:space="0" w:color="auto"/>
          </w:divBdr>
        </w:div>
        <w:div w:id="597327541">
          <w:marLeft w:val="0"/>
          <w:marRight w:val="0"/>
          <w:marTop w:val="0"/>
          <w:marBottom w:val="0"/>
          <w:divBdr>
            <w:top w:val="none" w:sz="0" w:space="0" w:color="auto"/>
            <w:left w:val="none" w:sz="0" w:space="0" w:color="auto"/>
            <w:bottom w:val="none" w:sz="0" w:space="0" w:color="auto"/>
            <w:right w:val="none" w:sz="0" w:space="0" w:color="auto"/>
          </w:divBdr>
        </w:div>
        <w:div w:id="597762927">
          <w:marLeft w:val="0"/>
          <w:marRight w:val="0"/>
          <w:marTop w:val="0"/>
          <w:marBottom w:val="0"/>
          <w:divBdr>
            <w:top w:val="none" w:sz="0" w:space="0" w:color="auto"/>
            <w:left w:val="none" w:sz="0" w:space="0" w:color="auto"/>
            <w:bottom w:val="none" w:sz="0" w:space="0" w:color="auto"/>
            <w:right w:val="none" w:sz="0" w:space="0" w:color="auto"/>
          </w:divBdr>
        </w:div>
        <w:div w:id="2058625458">
          <w:marLeft w:val="0"/>
          <w:marRight w:val="0"/>
          <w:marTop w:val="0"/>
          <w:marBottom w:val="0"/>
          <w:divBdr>
            <w:top w:val="none" w:sz="0" w:space="0" w:color="auto"/>
            <w:left w:val="none" w:sz="0" w:space="0" w:color="auto"/>
            <w:bottom w:val="none" w:sz="0" w:space="0" w:color="auto"/>
            <w:right w:val="none" w:sz="0" w:space="0" w:color="auto"/>
          </w:divBdr>
        </w:div>
        <w:div w:id="1126779187">
          <w:marLeft w:val="0"/>
          <w:marRight w:val="0"/>
          <w:marTop w:val="0"/>
          <w:marBottom w:val="0"/>
          <w:divBdr>
            <w:top w:val="none" w:sz="0" w:space="0" w:color="auto"/>
            <w:left w:val="none" w:sz="0" w:space="0" w:color="auto"/>
            <w:bottom w:val="none" w:sz="0" w:space="0" w:color="auto"/>
            <w:right w:val="none" w:sz="0" w:space="0" w:color="auto"/>
          </w:divBdr>
        </w:div>
        <w:div w:id="1181431638">
          <w:marLeft w:val="0"/>
          <w:marRight w:val="0"/>
          <w:marTop w:val="0"/>
          <w:marBottom w:val="0"/>
          <w:divBdr>
            <w:top w:val="none" w:sz="0" w:space="0" w:color="auto"/>
            <w:left w:val="none" w:sz="0" w:space="0" w:color="auto"/>
            <w:bottom w:val="none" w:sz="0" w:space="0" w:color="auto"/>
            <w:right w:val="none" w:sz="0" w:space="0" w:color="auto"/>
          </w:divBdr>
        </w:div>
        <w:div w:id="1704013492">
          <w:marLeft w:val="0"/>
          <w:marRight w:val="0"/>
          <w:marTop w:val="0"/>
          <w:marBottom w:val="0"/>
          <w:divBdr>
            <w:top w:val="none" w:sz="0" w:space="0" w:color="auto"/>
            <w:left w:val="none" w:sz="0" w:space="0" w:color="auto"/>
            <w:bottom w:val="none" w:sz="0" w:space="0" w:color="auto"/>
            <w:right w:val="none" w:sz="0" w:space="0" w:color="auto"/>
          </w:divBdr>
        </w:div>
        <w:div w:id="1468085179">
          <w:marLeft w:val="0"/>
          <w:marRight w:val="0"/>
          <w:marTop w:val="0"/>
          <w:marBottom w:val="0"/>
          <w:divBdr>
            <w:top w:val="none" w:sz="0" w:space="0" w:color="auto"/>
            <w:left w:val="none" w:sz="0" w:space="0" w:color="auto"/>
            <w:bottom w:val="none" w:sz="0" w:space="0" w:color="auto"/>
            <w:right w:val="none" w:sz="0" w:space="0" w:color="auto"/>
          </w:divBdr>
        </w:div>
        <w:div w:id="701789245">
          <w:marLeft w:val="0"/>
          <w:marRight w:val="0"/>
          <w:marTop w:val="0"/>
          <w:marBottom w:val="0"/>
          <w:divBdr>
            <w:top w:val="none" w:sz="0" w:space="0" w:color="auto"/>
            <w:left w:val="none" w:sz="0" w:space="0" w:color="auto"/>
            <w:bottom w:val="none" w:sz="0" w:space="0" w:color="auto"/>
            <w:right w:val="none" w:sz="0" w:space="0" w:color="auto"/>
          </w:divBdr>
        </w:div>
        <w:div w:id="2031687523">
          <w:marLeft w:val="0"/>
          <w:marRight w:val="0"/>
          <w:marTop w:val="0"/>
          <w:marBottom w:val="0"/>
          <w:divBdr>
            <w:top w:val="none" w:sz="0" w:space="0" w:color="auto"/>
            <w:left w:val="none" w:sz="0" w:space="0" w:color="auto"/>
            <w:bottom w:val="none" w:sz="0" w:space="0" w:color="auto"/>
            <w:right w:val="none" w:sz="0" w:space="0" w:color="auto"/>
          </w:divBdr>
        </w:div>
        <w:div w:id="1346513249">
          <w:marLeft w:val="0"/>
          <w:marRight w:val="0"/>
          <w:marTop w:val="0"/>
          <w:marBottom w:val="0"/>
          <w:divBdr>
            <w:top w:val="none" w:sz="0" w:space="0" w:color="auto"/>
            <w:left w:val="none" w:sz="0" w:space="0" w:color="auto"/>
            <w:bottom w:val="none" w:sz="0" w:space="0" w:color="auto"/>
            <w:right w:val="none" w:sz="0" w:space="0" w:color="auto"/>
          </w:divBdr>
        </w:div>
        <w:div w:id="1979215395">
          <w:marLeft w:val="0"/>
          <w:marRight w:val="0"/>
          <w:marTop w:val="0"/>
          <w:marBottom w:val="0"/>
          <w:divBdr>
            <w:top w:val="none" w:sz="0" w:space="0" w:color="auto"/>
            <w:left w:val="none" w:sz="0" w:space="0" w:color="auto"/>
            <w:bottom w:val="none" w:sz="0" w:space="0" w:color="auto"/>
            <w:right w:val="none" w:sz="0" w:space="0" w:color="auto"/>
          </w:divBdr>
        </w:div>
        <w:div w:id="1876459151">
          <w:marLeft w:val="0"/>
          <w:marRight w:val="0"/>
          <w:marTop w:val="0"/>
          <w:marBottom w:val="0"/>
          <w:divBdr>
            <w:top w:val="none" w:sz="0" w:space="0" w:color="auto"/>
            <w:left w:val="none" w:sz="0" w:space="0" w:color="auto"/>
            <w:bottom w:val="none" w:sz="0" w:space="0" w:color="auto"/>
            <w:right w:val="none" w:sz="0" w:space="0" w:color="auto"/>
          </w:divBdr>
        </w:div>
        <w:div w:id="1639606364">
          <w:marLeft w:val="0"/>
          <w:marRight w:val="0"/>
          <w:marTop w:val="0"/>
          <w:marBottom w:val="0"/>
          <w:divBdr>
            <w:top w:val="none" w:sz="0" w:space="0" w:color="auto"/>
            <w:left w:val="none" w:sz="0" w:space="0" w:color="auto"/>
            <w:bottom w:val="none" w:sz="0" w:space="0" w:color="auto"/>
            <w:right w:val="none" w:sz="0" w:space="0" w:color="auto"/>
          </w:divBdr>
        </w:div>
        <w:div w:id="745344531">
          <w:marLeft w:val="0"/>
          <w:marRight w:val="0"/>
          <w:marTop w:val="0"/>
          <w:marBottom w:val="0"/>
          <w:divBdr>
            <w:top w:val="none" w:sz="0" w:space="0" w:color="auto"/>
            <w:left w:val="none" w:sz="0" w:space="0" w:color="auto"/>
            <w:bottom w:val="none" w:sz="0" w:space="0" w:color="auto"/>
            <w:right w:val="none" w:sz="0" w:space="0" w:color="auto"/>
          </w:divBdr>
        </w:div>
        <w:div w:id="132216154">
          <w:marLeft w:val="0"/>
          <w:marRight w:val="0"/>
          <w:marTop w:val="0"/>
          <w:marBottom w:val="0"/>
          <w:divBdr>
            <w:top w:val="none" w:sz="0" w:space="0" w:color="auto"/>
            <w:left w:val="none" w:sz="0" w:space="0" w:color="auto"/>
            <w:bottom w:val="none" w:sz="0" w:space="0" w:color="auto"/>
            <w:right w:val="none" w:sz="0" w:space="0" w:color="auto"/>
          </w:divBdr>
        </w:div>
        <w:div w:id="370958199">
          <w:marLeft w:val="0"/>
          <w:marRight w:val="0"/>
          <w:marTop w:val="0"/>
          <w:marBottom w:val="0"/>
          <w:divBdr>
            <w:top w:val="none" w:sz="0" w:space="0" w:color="auto"/>
            <w:left w:val="none" w:sz="0" w:space="0" w:color="auto"/>
            <w:bottom w:val="none" w:sz="0" w:space="0" w:color="auto"/>
            <w:right w:val="none" w:sz="0" w:space="0" w:color="auto"/>
          </w:divBdr>
        </w:div>
        <w:div w:id="27682334">
          <w:marLeft w:val="0"/>
          <w:marRight w:val="0"/>
          <w:marTop w:val="0"/>
          <w:marBottom w:val="0"/>
          <w:divBdr>
            <w:top w:val="none" w:sz="0" w:space="0" w:color="auto"/>
            <w:left w:val="none" w:sz="0" w:space="0" w:color="auto"/>
            <w:bottom w:val="none" w:sz="0" w:space="0" w:color="auto"/>
            <w:right w:val="none" w:sz="0" w:space="0" w:color="auto"/>
          </w:divBdr>
        </w:div>
        <w:div w:id="611009785">
          <w:marLeft w:val="0"/>
          <w:marRight w:val="0"/>
          <w:marTop w:val="0"/>
          <w:marBottom w:val="0"/>
          <w:divBdr>
            <w:top w:val="none" w:sz="0" w:space="0" w:color="auto"/>
            <w:left w:val="none" w:sz="0" w:space="0" w:color="auto"/>
            <w:bottom w:val="none" w:sz="0" w:space="0" w:color="auto"/>
            <w:right w:val="none" w:sz="0" w:space="0" w:color="auto"/>
          </w:divBdr>
        </w:div>
        <w:div w:id="686442441">
          <w:marLeft w:val="0"/>
          <w:marRight w:val="0"/>
          <w:marTop w:val="0"/>
          <w:marBottom w:val="0"/>
          <w:divBdr>
            <w:top w:val="none" w:sz="0" w:space="0" w:color="auto"/>
            <w:left w:val="none" w:sz="0" w:space="0" w:color="auto"/>
            <w:bottom w:val="none" w:sz="0" w:space="0" w:color="auto"/>
            <w:right w:val="none" w:sz="0" w:space="0" w:color="auto"/>
          </w:divBdr>
        </w:div>
        <w:div w:id="425199686">
          <w:marLeft w:val="0"/>
          <w:marRight w:val="0"/>
          <w:marTop w:val="0"/>
          <w:marBottom w:val="0"/>
          <w:divBdr>
            <w:top w:val="none" w:sz="0" w:space="0" w:color="auto"/>
            <w:left w:val="none" w:sz="0" w:space="0" w:color="auto"/>
            <w:bottom w:val="none" w:sz="0" w:space="0" w:color="auto"/>
            <w:right w:val="none" w:sz="0" w:space="0" w:color="auto"/>
          </w:divBdr>
        </w:div>
        <w:div w:id="1921327798">
          <w:marLeft w:val="0"/>
          <w:marRight w:val="0"/>
          <w:marTop w:val="0"/>
          <w:marBottom w:val="0"/>
          <w:divBdr>
            <w:top w:val="none" w:sz="0" w:space="0" w:color="auto"/>
            <w:left w:val="none" w:sz="0" w:space="0" w:color="auto"/>
            <w:bottom w:val="none" w:sz="0" w:space="0" w:color="auto"/>
            <w:right w:val="none" w:sz="0" w:space="0" w:color="auto"/>
          </w:divBdr>
        </w:div>
        <w:div w:id="793182276">
          <w:marLeft w:val="0"/>
          <w:marRight w:val="0"/>
          <w:marTop w:val="0"/>
          <w:marBottom w:val="0"/>
          <w:divBdr>
            <w:top w:val="none" w:sz="0" w:space="0" w:color="auto"/>
            <w:left w:val="none" w:sz="0" w:space="0" w:color="auto"/>
            <w:bottom w:val="none" w:sz="0" w:space="0" w:color="auto"/>
            <w:right w:val="none" w:sz="0" w:space="0" w:color="auto"/>
          </w:divBdr>
        </w:div>
        <w:div w:id="919631344">
          <w:marLeft w:val="0"/>
          <w:marRight w:val="0"/>
          <w:marTop w:val="0"/>
          <w:marBottom w:val="0"/>
          <w:divBdr>
            <w:top w:val="none" w:sz="0" w:space="0" w:color="auto"/>
            <w:left w:val="none" w:sz="0" w:space="0" w:color="auto"/>
            <w:bottom w:val="none" w:sz="0" w:space="0" w:color="auto"/>
            <w:right w:val="none" w:sz="0" w:space="0" w:color="auto"/>
          </w:divBdr>
        </w:div>
        <w:div w:id="737366060">
          <w:marLeft w:val="0"/>
          <w:marRight w:val="0"/>
          <w:marTop w:val="0"/>
          <w:marBottom w:val="0"/>
          <w:divBdr>
            <w:top w:val="none" w:sz="0" w:space="0" w:color="auto"/>
            <w:left w:val="none" w:sz="0" w:space="0" w:color="auto"/>
            <w:bottom w:val="none" w:sz="0" w:space="0" w:color="auto"/>
            <w:right w:val="none" w:sz="0" w:space="0" w:color="auto"/>
          </w:divBdr>
        </w:div>
        <w:div w:id="1442648975">
          <w:marLeft w:val="0"/>
          <w:marRight w:val="0"/>
          <w:marTop w:val="0"/>
          <w:marBottom w:val="0"/>
          <w:divBdr>
            <w:top w:val="none" w:sz="0" w:space="0" w:color="auto"/>
            <w:left w:val="none" w:sz="0" w:space="0" w:color="auto"/>
            <w:bottom w:val="none" w:sz="0" w:space="0" w:color="auto"/>
            <w:right w:val="none" w:sz="0" w:space="0" w:color="auto"/>
          </w:divBdr>
        </w:div>
        <w:div w:id="1658341801">
          <w:marLeft w:val="0"/>
          <w:marRight w:val="0"/>
          <w:marTop w:val="0"/>
          <w:marBottom w:val="0"/>
          <w:divBdr>
            <w:top w:val="none" w:sz="0" w:space="0" w:color="auto"/>
            <w:left w:val="none" w:sz="0" w:space="0" w:color="auto"/>
            <w:bottom w:val="none" w:sz="0" w:space="0" w:color="auto"/>
            <w:right w:val="none" w:sz="0" w:space="0" w:color="auto"/>
          </w:divBdr>
        </w:div>
        <w:div w:id="1746490645">
          <w:marLeft w:val="0"/>
          <w:marRight w:val="0"/>
          <w:marTop w:val="0"/>
          <w:marBottom w:val="0"/>
          <w:divBdr>
            <w:top w:val="none" w:sz="0" w:space="0" w:color="auto"/>
            <w:left w:val="none" w:sz="0" w:space="0" w:color="auto"/>
            <w:bottom w:val="none" w:sz="0" w:space="0" w:color="auto"/>
            <w:right w:val="none" w:sz="0" w:space="0" w:color="auto"/>
          </w:divBdr>
        </w:div>
        <w:div w:id="862326263">
          <w:marLeft w:val="0"/>
          <w:marRight w:val="0"/>
          <w:marTop w:val="0"/>
          <w:marBottom w:val="0"/>
          <w:divBdr>
            <w:top w:val="none" w:sz="0" w:space="0" w:color="auto"/>
            <w:left w:val="none" w:sz="0" w:space="0" w:color="auto"/>
            <w:bottom w:val="none" w:sz="0" w:space="0" w:color="auto"/>
            <w:right w:val="none" w:sz="0" w:space="0" w:color="auto"/>
          </w:divBdr>
        </w:div>
        <w:div w:id="1347055289">
          <w:marLeft w:val="0"/>
          <w:marRight w:val="0"/>
          <w:marTop w:val="0"/>
          <w:marBottom w:val="0"/>
          <w:divBdr>
            <w:top w:val="none" w:sz="0" w:space="0" w:color="auto"/>
            <w:left w:val="none" w:sz="0" w:space="0" w:color="auto"/>
            <w:bottom w:val="none" w:sz="0" w:space="0" w:color="auto"/>
            <w:right w:val="none" w:sz="0" w:space="0" w:color="auto"/>
          </w:divBdr>
        </w:div>
        <w:div w:id="1684547656">
          <w:marLeft w:val="0"/>
          <w:marRight w:val="0"/>
          <w:marTop w:val="0"/>
          <w:marBottom w:val="0"/>
          <w:divBdr>
            <w:top w:val="none" w:sz="0" w:space="0" w:color="auto"/>
            <w:left w:val="none" w:sz="0" w:space="0" w:color="auto"/>
            <w:bottom w:val="none" w:sz="0" w:space="0" w:color="auto"/>
            <w:right w:val="none" w:sz="0" w:space="0" w:color="auto"/>
          </w:divBdr>
        </w:div>
        <w:div w:id="1562060468">
          <w:marLeft w:val="0"/>
          <w:marRight w:val="0"/>
          <w:marTop w:val="0"/>
          <w:marBottom w:val="0"/>
          <w:divBdr>
            <w:top w:val="none" w:sz="0" w:space="0" w:color="auto"/>
            <w:left w:val="none" w:sz="0" w:space="0" w:color="auto"/>
            <w:bottom w:val="none" w:sz="0" w:space="0" w:color="auto"/>
            <w:right w:val="none" w:sz="0" w:space="0" w:color="auto"/>
          </w:divBdr>
        </w:div>
        <w:div w:id="1537695365">
          <w:marLeft w:val="0"/>
          <w:marRight w:val="0"/>
          <w:marTop w:val="0"/>
          <w:marBottom w:val="0"/>
          <w:divBdr>
            <w:top w:val="none" w:sz="0" w:space="0" w:color="auto"/>
            <w:left w:val="none" w:sz="0" w:space="0" w:color="auto"/>
            <w:bottom w:val="none" w:sz="0" w:space="0" w:color="auto"/>
            <w:right w:val="none" w:sz="0" w:space="0" w:color="auto"/>
          </w:divBdr>
        </w:div>
        <w:div w:id="927928728">
          <w:marLeft w:val="0"/>
          <w:marRight w:val="0"/>
          <w:marTop w:val="0"/>
          <w:marBottom w:val="0"/>
          <w:divBdr>
            <w:top w:val="none" w:sz="0" w:space="0" w:color="auto"/>
            <w:left w:val="none" w:sz="0" w:space="0" w:color="auto"/>
            <w:bottom w:val="none" w:sz="0" w:space="0" w:color="auto"/>
            <w:right w:val="none" w:sz="0" w:space="0" w:color="auto"/>
          </w:divBdr>
        </w:div>
        <w:div w:id="19206974">
          <w:marLeft w:val="0"/>
          <w:marRight w:val="0"/>
          <w:marTop w:val="0"/>
          <w:marBottom w:val="0"/>
          <w:divBdr>
            <w:top w:val="none" w:sz="0" w:space="0" w:color="auto"/>
            <w:left w:val="none" w:sz="0" w:space="0" w:color="auto"/>
            <w:bottom w:val="none" w:sz="0" w:space="0" w:color="auto"/>
            <w:right w:val="none" w:sz="0" w:space="0" w:color="auto"/>
          </w:divBdr>
        </w:div>
        <w:div w:id="948971022">
          <w:marLeft w:val="0"/>
          <w:marRight w:val="0"/>
          <w:marTop w:val="0"/>
          <w:marBottom w:val="0"/>
          <w:divBdr>
            <w:top w:val="none" w:sz="0" w:space="0" w:color="auto"/>
            <w:left w:val="none" w:sz="0" w:space="0" w:color="auto"/>
            <w:bottom w:val="none" w:sz="0" w:space="0" w:color="auto"/>
            <w:right w:val="none" w:sz="0" w:space="0" w:color="auto"/>
          </w:divBdr>
        </w:div>
        <w:div w:id="1974751851">
          <w:marLeft w:val="0"/>
          <w:marRight w:val="0"/>
          <w:marTop w:val="0"/>
          <w:marBottom w:val="0"/>
          <w:divBdr>
            <w:top w:val="none" w:sz="0" w:space="0" w:color="auto"/>
            <w:left w:val="none" w:sz="0" w:space="0" w:color="auto"/>
            <w:bottom w:val="none" w:sz="0" w:space="0" w:color="auto"/>
            <w:right w:val="none" w:sz="0" w:space="0" w:color="auto"/>
          </w:divBdr>
        </w:div>
        <w:div w:id="1900509421">
          <w:marLeft w:val="0"/>
          <w:marRight w:val="0"/>
          <w:marTop w:val="0"/>
          <w:marBottom w:val="0"/>
          <w:divBdr>
            <w:top w:val="none" w:sz="0" w:space="0" w:color="auto"/>
            <w:left w:val="none" w:sz="0" w:space="0" w:color="auto"/>
            <w:bottom w:val="none" w:sz="0" w:space="0" w:color="auto"/>
            <w:right w:val="none" w:sz="0" w:space="0" w:color="auto"/>
          </w:divBdr>
        </w:div>
      </w:divsChild>
    </w:div>
    <w:div w:id="924338405">
      <w:bodyDiv w:val="1"/>
      <w:marLeft w:val="0"/>
      <w:marRight w:val="0"/>
      <w:marTop w:val="0"/>
      <w:marBottom w:val="0"/>
      <w:divBdr>
        <w:top w:val="none" w:sz="0" w:space="0" w:color="auto"/>
        <w:left w:val="none" w:sz="0" w:space="0" w:color="auto"/>
        <w:bottom w:val="none" w:sz="0" w:space="0" w:color="auto"/>
        <w:right w:val="none" w:sz="0" w:space="0" w:color="auto"/>
      </w:divBdr>
      <w:divsChild>
        <w:div w:id="500512914">
          <w:marLeft w:val="0"/>
          <w:marRight w:val="0"/>
          <w:marTop w:val="0"/>
          <w:marBottom w:val="0"/>
          <w:divBdr>
            <w:top w:val="none" w:sz="0" w:space="0" w:color="auto"/>
            <w:left w:val="none" w:sz="0" w:space="0" w:color="auto"/>
            <w:bottom w:val="none" w:sz="0" w:space="0" w:color="auto"/>
            <w:right w:val="none" w:sz="0" w:space="0" w:color="auto"/>
          </w:divBdr>
        </w:div>
        <w:div w:id="1390151571">
          <w:marLeft w:val="0"/>
          <w:marRight w:val="0"/>
          <w:marTop w:val="0"/>
          <w:marBottom w:val="0"/>
          <w:divBdr>
            <w:top w:val="none" w:sz="0" w:space="0" w:color="auto"/>
            <w:left w:val="none" w:sz="0" w:space="0" w:color="auto"/>
            <w:bottom w:val="none" w:sz="0" w:space="0" w:color="auto"/>
            <w:right w:val="none" w:sz="0" w:space="0" w:color="auto"/>
          </w:divBdr>
        </w:div>
        <w:div w:id="205725483">
          <w:marLeft w:val="0"/>
          <w:marRight w:val="0"/>
          <w:marTop w:val="0"/>
          <w:marBottom w:val="0"/>
          <w:divBdr>
            <w:top w:val="none" w:sz="0" w:space="0" w:color="auto"/>
            <w:left w:val="none" w:sz="0" w:space="0" w:color="auto"/>
            <w:bottom w:val="none" w:sz="0" w:space="0" w:color="auto"/>
            <w:right w:val="none" w:sz="0" w:space="0" w:color="auto"/>
          </w:divBdr>
        </w:div>
        <w:div w:id="1050499012">
          <w:marLeft w:val="0"/>
          <w:marRight w:val="0"/>
          <w:marTop w:val="0"/>
          <w:marBottom w:val="0"/>
          <w:divBdr>
            <w:top w:val="none" w:sz="0" w:space="0" w:color="auto"/>
            <w:left w:val="none" w:sz="0" w:space="0" w:color="auto"/>
            <w:bottom w:val="none" w:sz="0" w:space="0" w:color="auto"/>
            <w:right w:val="none" w:sz="0" w:space="0" w:color="auto"/>
          </w:divBdr>
        </w:div>
        <w:div w:id="446198014">
          <w:marLeft w:val="0"/>
          <w:marRight w:val="0"/>
          <w:marTop w:val="0"/>
          <w:marBottom w:val="0"/>
          <w:divBdr>
            <w:top w:val="none" w:sz="0" w:space="0" w:color="auto"/>
            <w:left w:val="none" w:sz="0" w:space="0" w:color="auto"/>
            <w:bottom w:val="none" w:sz="0" w:space="0" w:color="auto"/>
            <w:right w:val="none" w:sz="0" w:space="0" w:color="auto"/>
          </w:divBdr>
        </w:div>
        <w:div w:id="1458139507">
          <w:marLeft w:val="0"/>
          <w:marRight w:val="0"/>
          <w:marTop w:val="0"/>
          <w:marBottom w:val="0"/>
          <w:divBdr>
            <w:top w:val="none" w:sz="0" w:space="0" w:color="auto"/>
            <w:left w:val="none" w:sz="0" w:space="0" w:color="auto"/>
            <w:bottom w:val="none" w:sz="0" w:space="0" w:color="auto"/>
            <w:right w:val="none" w:sz="0" w:space="0" w:color="auto"/>
          </w:divBdr>
        </w:div>
        <w:div w:id="2111966371">
          <w:marLeft w:val="0"/>
          <w:marRight w:val="0"/>
          <w:marTop w:val="0"/>
          <w:marBottom w:val="0"/>
          <w:divBdr>
            <w:top w:val="none" w:sz="0" w:space="0" w:color="auto"/>
            <w:left w:val="none" w:sz="0" w:space="0" w:color="auto"/>
            <w:bottom w:val="none" w:sz="0" w:space="0" w:color="auto"/>
            <w:right w:val="none" w:sz="0" w:space="0" w:color="auto"/>
          </w:divBdr>
        </w:div>
        <w:div w:id="1159422379">
          <w:marLeft w:val="0"/>
          <w:marRight w:val="0"/>
          <w:marTop w:val="0"/>
          <w:marBottom w:val="0"/>
          <w:divBdr>
            <w:top w:val="none" w:sz="0" w:space="0" w:color="auto"/>
            <w:left w:val="none" w:sz="0" w:space="0" w:color="auto"/>
            <w:bottom w:val="none" w:sz="0" w:space="0" w:color="auto"/>
            <w:right w:val="none" w:sz="0" w:space="0" w:color="auto"/>
          </w:divBdr>
        </w:div>
        <w:div w:id="188181824">
          <w:marLeft w:val="0"/>
          <w:marRight w:val="0"/>
          <w:marTop w:val="0"/>
          <w:marBottom w:val="0"/>
          <w:divBdr>
            <w:top w:val="none" w:sz="0" w:space="0" w:color="auto"/>
            <w:left w:val="none" w:sz="0" w:space="0" w:color="auto"/>
            <w:bottom w:val="none" w:sz="0" w:space="0" w:color="auto"/>
            <w:right w:val="none" w:sz="0" w:space="0" w:color="auto"/>
          </w:divBdr>
        </w:div>
        <w:div w:id="1701516895">
          <w:marLeft w:val="0"/>
          <w:marRight w:val="0"/>
          <w:marTop w:val="0"/>
          <w:marBottom w:val="0"/>
          <w:divBdr>
            <w:top w:val="none" w:sz="0" w:space="0" w:color="auto"/>
            <w:left w:val="none" w:sz="0" w:space="0" w:color="auto"/>
            <w:bottom w:val="none" w:sz="0" w:space="0" w:color="auto"/>
            <w:right w:val="none" w:sz="0" w:space="0" w:color="auto"/>
          </w:divBdr>
        </w:div>
        <w:div w:id="1219197895">
          <w:marLeft w:val="0"/>
          <w:marRight w:val="0"/>
          <w:marTop w:val="0"/>
          <w:marBottom w:val="0"/>
          <w:divBdr>
            <w:top w:val="none" w:sz="0" w:space="0" w:color="auto"/>
            <w:left w:val="none" w:sz="0" w:space="0" w:color="auto"/>
            <w:bottom w:val="none" w:sz="0" w:space="0" w:color="auto"/>
            <w:right w:val="none" w:sz="0" w:space="0" w:color="auto"/>
          </w:divBdr>
        </w:div>
        <w:div w:id="566496586">
          <w:marLeft w:val="0"/>
          <w:marRight w:val="0"/>
          <w:marTop w:val="0"/>
          <w:marBottom w:val="0"/>
          <w:divBdr>
            <w:top w:val="none" w:sz="0" w:space="0" w:color="auto"/>
            <w:left w:val="none" w:sz="0" w:space="0" w:color="auto"/>
            <w:bottom w:val="none" w:sz="0" w:space="0" w:color="auto"/>
            <w:right w:val="none" w:sz="0" w:space="0" w:color="auto"/>
          </w:divBdr>
        </w:div>
        <w:div w:id="1674918534">
          <w:marLeft w:val="0"/>
          <w:marRight w:val="0"/>
          <w:marTop w:val="0"/>
          <w:marBottom w:val="0"/>
          <w:divBdr>
            <w:top w:val="none" w:sz="0" w:space="0" w:color="auto"/>
            <w:left w:val="none" w:sz="0" w:space="0" w:color="auto"/>
            <w:bottom w:val="none" w:sz="0" w:space="0" w:color="auto"/>
            <w:right w:val="none" w:sz="0" w:space="0" w:color="auto"/>
          </w:divBdr>
        </w:div>
        <w:div w:id="1327128913">
          <w:marLeft w:val="0"/>
          <w:marRight w:val="0"/>
          <w:marTop w:val="0"/>
          <w:marBottom w:val="0"/>
          <w:divBdr>
            <w:top w:val="none" w:sz="0" w:space="0" w:color="auto"/>
            <w:left w:val="none" w:sz="0" w:space="0" w:color="auto"/>
            <w:bottom w:val="none" w:sz="0" w:space="0" w:color="auto"/>
            <w:right w:val="none" w:sz="0" w:space="0" w:color="auto"/>
          </w:divBdr>
        </w:div>
        <w:div w:id="1971398856">
          <w:marLeft w:val="0"/>
          <w:marRight w:val="0"/>
          <w:marTop w:val="0"/>
          <w:marBottom w:val="0"/>
          <w:divBdr>
            <w:top w:val="none" w:sz="0" w:space="0" w:color="auto"/>
            <w:left w:val="none" w:sz="0" w:space="0" w:color="auto"/>
            <w:bottom w:val="none" w:sz="0" w:space="0" w:color="auto"/>
            <w:right w:val="none" w:sz="0" w:space="0" w:color="auto"/>
          </w:divBdr>
        </w:div>
        <w:div w:id="639312713">
          <w:marLeft w:val="0"/>
          <w:marRight w:val="0"/>
          <w:marTop w:val="0"/>
          <w:marBottom w:val="0"/>
          <w:divBdr>
            <w:top w:val="none" w:sz="0" w:space="0" w:color="auto"/>
            <w:left w:val="none" w:sz="0" w:space="0" w:color="auto"/>
            <w:bottom w:val="none" w:sz="0" w:space="0" w:color="auto"/>
            <w:right w:val="none" w:sz="0" w:space="0" w:color="auto"/>
          </w:divBdr>
        </w:div>
        <w:div w:id="907423502">
          <w:marLeft w:val="0"/>
          <w:marRight w:val="0"/>
          <w:marTop w:val="0"/>
          <w:marBottom w:val="0"/>
          <w:divBdr>
            <w:top w:val="none" w:sz="0" w:space="0" w:color="auto"/>
            <w:left w:val="none" w:sz="0" w:space="0" w:color="auto"/>
            <w:bottom w:val="none" w:sz="0" w:space="0" w:color="auto"/>
            <w:right w:val="none" w:sz="0" w:space="0" w:color="auto"/>
          </w:divBdr>
        </w:div>
        <w:div w:id="874149948">
          <w:marLeft w:val="0"/>
          <w:marRight w:val="0"/>
          <w:marTop w:val="0"/>
          <w:marBottom w:val="0"/>
          <w:divBdr>
            <w:top w:val="none" w:sz="0" w:space="0" w:color="auto"/>
            <w:left w:val="none" w:sz="0" w:space="0" w:color="auto"/>
            <w:bottom w:val="none" w:sz="0" w:space="0" w:color="auto"/>
            <w:right w:val="none" w:sz="0" w:space="0" w:color="auto"/>
          </w:divBdr>
        </w:div>
        <w:div w:id="1302148978">
          <w:marLeft w:val="0"/>
          <w:marRight w:val="0"/>
          <w:marTop w:val="0"/>
          <w:marBottom w:val="0"/>
          <w:divBdr>
            <w:top w:val="none" w:sz="0" w:space="0" w:color="auto"/>
            <w:left w:val="none" w:sz="0" w:space="0" w:color="auto"/>
            <w:bottom w:val="none" w:sz="0" w:space="0" w:color="auto"/>
            <w:right w:val="none" w:sz="0" w:space="0" w:color="auto"/>
          </w:divBdr>
        </w:div>
        <w:div w:id="798499672">
          <w:marLeft w:val="0"/>
          <w:marRight w:val="0"/>
          <w:marTop w:val="0"/>
          <w:marBottom w:val="0"/>
          <w:divBdr>
            <w:top w:val="none" w:sz="0" w:space="0" w:color="auto"/>
            <w:left w:val="none" w:sz="0" w:space="0" w:color="auto"/>
            <w:bottom w:val="none" w:sz="0" w:space="0" w:color="auto"/>
            <w:right w:val="none" w:sz="0" w:space="0" w:color="auto"/>
          </w:divBdr>
        </w:div>
        <w:div w:id="1723090924">
          <w:marLeft w:val="0"/>
          <w:marRight w:val="0"/>
          <w:marTop w:val="0"/>
          <w:marBottom w:val="0"/>
          <w:divBdr>
            <w:top w:val="none" w:sz="0" w:space="0" w:color="auto"/>
            <w:left w:val="none" w:sz="0" w:space="0" w:color="auto"/>
            <w:bottom w:val="none" w:sz="0" w:space="0" w:color="auto"/>
            <w:right w:val="none" w:sz="0" w:space="0" w:color="auto"/>
          </w:divBdr>
        </w:div>
        <w:div w:id="935676604">
          <w:marLeft w:val="0"/>
          <w:marRight w:val="0"/>
          <w:marTop w:val="0"/>
          <w:marBottom w:val="0"/>
          <w:divBdr>
            <w:top w:val="none" w:sz="0" w:space="0" w:color="auto"/>
            <w:left w:val="none" w:sz="0" w:space="0" w:color="auto"/>
            <w:bottom w:val="none" w:sz="0" w:space="0" w:color="auto"/>
            <w:right w:val="none" w:sz="0" w:space="0" w:color="auto"/>
          </w:divBdr>
        </w:div>
        <w:div w:id="873616657">
          <w:marLeft w:val="0"/>
          <w:marRight w:val="0"/>
          <w:marTop w:val="0"/>
          <w:marBottom w:val="0"/>
          <w:divBdr>
            <w:top w:val="none" w:sz="0" w:space="0" w:color="auto"/>
            <w:left w:val="none" w:sz="0" w:space="0" w:color="auto"/>
            <w:bottom w:val="none" w:sz="0" w:space="0" w:color="auto"/>
            <w:right w:val="none" w:sz="0" w:space="0" w:color="auto"/>
          </w:divBdr>
        </w:div>
        <w:div w:id="482043870">
          <w:marLeft w:val="0"/>
          <w:marRight w:val="0"/>
          <w:marTop w:val="0"/>
          <w:marBottom w:val="0"/>
          <w:divBdr>
            <w:top w:val="none" w:sz="0" w:space="0" w:color="auto"/>
            <w:left w:val="none" w:sz="0" w:space="0" w:color="auto"/>
            <w:bottom w:val="none" w:sz="0" w:space="0" w:color="auto"/>
            <w:right w:val="none" w:sz="0" w:space="0" w:color="auto"/>
          </w:divBdr>
        </w:div>
        <w:div w:id="1754470710">
          <w:marLeft w:val="0"/>
          <w:marRight w:val="0"/>
          <w:marTop w:val="0"/>
          <w:marBottom w:val="0"/>
          <w:divBdr>
            <w:top w:val="none" w:sz="0" w:space="0" w:color="auto"/>
            <w:left w:val="none" w:sz="0" w:space="0" w:color="auto"/>
            <w:bottom w:val="none" w:sz="0" w:space="0" w:color="auto"/>
            <w:right w:val="none" w:sz="0" w:space="0" w:color="auto"/>
          </w:divBdr>
        </w:div>
        <w:div w:id="1184326488">
          <w:marLeft w:val="0"/>
          <w:marRight w:val="0"/>
          <w:marTop w:val="0"/>
          <w:marBottom w:val="0"/>
          <w:divBdr>
            <w:top w:val="none" w:sz="0" w:space="0" w:color="auto"/>
            <w:left w:val="none" w:sz="0" w:space="0" w:color="auto"/>
            <w:bottom w:val="none" w:sz="0" w:space="0" w:color="auto"/>
            <w:right w:val="none" w:sz="0" w:space="0" w:color="auto"/>
          </w:divBdr>
        </w:div>
        <w:div w:id="1125854954">
          <w:marLeft w:val="0"/>
          <w:marRight w:val="0"/>
          <w:marTop w:val="0"/>
          <w:marBottom w:val="0"/>
          <w:divBdr>
            <w:top w:val="none" w:sz="0" w:space="0" w:color="auto"/>
            <w:left w:val="none" w:sz="0" w:space="0" w:color="auto"/>
            <w:bottom w:val="none" w:sz="0" w:space="0" w:color="auto"/>
            <w:right w:val="none" w:sz="0" w:space="0" w:color="auto"/>
          </w:divBdr>
        </w:div>
        <w:div w:id="1615596161">
          <w:marLeft w:val="0"/>
          <w:marRight w:val="0"/>
          <w:marTop w:val="0"/>
          <w:marBottom w:val="0"/>
          <w:divBdr>
            <w:top w:val="none" w:sz="0" w:space="0" w:color="auto"/>
            <w:left w:val="none" w:sz="0" w:space="0" w:color="auto"/>
            <w:bottom w:val="none" w:sz="0" w:space="0" w:color="auto"/>
            <w:right w:val="none" w:sz="0" w:space="0" w:color="auto"/>
          </w:divBdr>
        </w:div>
        <w:div w:id="1926187804">
          <w:marLeft w:val="0"/>
          <w:marRight w:val="0"/>
          <w:marTop w:val="0"/>
          <w:marBottom w:val="0"/>
          <w:divBdr>
            <w:top w:val="none" w:sz="0" w:space="0" w:color="auto"/>
            <w:left w:val="none" w:sz="0" w:space="0" w:color="auto"/>
            <w:bottom w:val="none" w:sz="0" w:space="0" w:color="auto"/>
            <w:right w:val="none" w:sz="0" w:space="0" w:color="auto"/>
          </w:divBdr>
        </w:div>
        <w:div w:id="2140417834">
          <w:marLeft w:val="0"/>
          <w:marRight w:val="0"/>
          <w:marTop w:val="0"/>
          <w:marBottom w:val="0"/>
          <w:divBdr>
            <w:top w:val="none" w:sz="0" w:space="0" w:color="auto"/>
            <w:left w:val="none" w:sz="0" w:space="0" w:color="auto"/>
            <w:bottom w:val="none" w:sz="0" w:space="0" w:color="auto"/>
            <w:right w:val="none" w:sz="0" w:space="0" w:color="auto"/>
          </w:divBdr>
        </w:div>
        <w:div w:id="2118599514">
          <w:marLeft w:val="0"/>
          <w:marRight w:val="0"/>
          <w:marTop w:val="0"/>
          <w:marBottom w:val="0"/>
          <w:divBdr>
            <w:top w:val="none" w:sz="0" w:space="0" w:color="auto"/>
            <w:left w:val="none" w:sz="0" w:space="0" w:color="auto"/>
            <w:bottom w:val="none" w:sz="0" w:space="0" w:color="auto"/>
            <w:right w:val="none" w:sz="0" w:space="0" w:color="auto"/>
          </w:divBdr>
        </w:div>
        <w:div w:id="2073232055">
          <w:marLeft w:val="0"/>
          <w:marRight w:val="0"/>
          <w:marTop w:val="0"/>
          <w:marBottom w:val="0"/>
          <w:divBdr>
            <w:top w:val="none" w:sz="0" w:space="0" w:color="auto"/>
            <w:left w:val="none" w:sz="0" w:space="0" w:color="auto"/>
            <w:bottom w:val="none" w:sz="0" w:space="0" w:color="auto"/>
            <w:right w:val="none" w:sz="0" w:space="0" w:color="auto"/>
          </w:divBdr>
        </w:div>
      </w:divsChild>
    </w:div>
    <w:div w:id="13659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Istituto Comprensivo Travedona Monate</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Did. 3° Circolo Nardo'</dc:creator>
  <cp:lastModifiedBy>GROSSO ANDREA</cp:lastModifiedBy>
  <cp:revision>3</cp:revision>
  <cp:lastPrinted>2017-12-20T14:42:00Z</cp:lastPrinted>
  <dcterms:created xsi:type="dcterms:W3CDTF">2020-06-04T08:11:00Z</dcterms:created>
  <dcterms:modified xsi:type="dcterms:W3CDTF">2020-06-04T08:13:00Z</dcterms:modified>
</cp:coreProperties>
</file>